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8" w:type="dxa"/>
        <w:tblLayout w:type="fixed"/>
        <w:tblLook w:val="01E0"/>
      </w:tblPr>
      <w:tblGrid>
        <w:gridCol w:w="1728"/>
        <w:gridCol w:w="6840"/>
        <w:gridCol w:w="2160"/>
      </w:tblGrid>
      <w:tr w:rsidR="00E45CB0" w:rsidRPr="00181D4A" w:rsidTr="006A44C3">
        <w:trPr>
          <w:trHeight w:val="1799"/>
        </w:trPr>
        <w:tc>
          <w:tcPr>
            <w:tcW w:w="1728" w:type="dxa"/>
            <w:tcBorders>
              <w:bottom w:val="thickThinSmallGap" w:sz="24" w:space="0" w:color="auto"/>
            </w:tcBorders>
          </w:tcPr>
          <w:p w:rsidR="00E45CB0" w:rsidRPr="006A44C3" w:rsidRDefault="00E45CB0" w:rsidP="00E45CB0">
            <w:pPr>
              <w:rPr>
                <w:color w:val="3366FF"/>
                <w:sz w:val="20"/>
              </w:rPr>
            </w:pPr>
          </w:p>
          <w:p w:rsidR="00E45CB0" w:rsidRPr="00181D4A" w:rsidRDefault="002F2840" w:rsidP="006A44C3">
            <w:pPr>
              <w:ind w:firstLine="180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00100" cy="733425"/>
                  <wp:effectExtent l="19050" t="0" r="0" b="0"/>
                  <wp:docPr id="1" name="Obraz 1" descr="A00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00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5CB0" w:rsidRPr="006A44C3">
              <w:rPr>
                <w:color w:val="3366FF"/>
              </w:rPr>
              <w:t xml:space="preserve"> </w:t>
            </w:r>
          </w:p>
        </w:tc>
        <w:tc>
          <w:tcPr>
            <w:tcW w:w="6840" w:type="dxa"/>
            <w:tcBorders>
              <w:bottom w:val="thickThinSmallGap" w:sz="24" w:space="0" w:color="auto"/>
            </w:tcBorders>
          </w:tcPr>
          <w:p w:rsidR="00E45CB0" w:rsidRPr="006A44C3" w:rsidRDefault="00E45CB0" w:rsidP="006A44C3">
            <w:pPr>
              <w:jc w:val="center"/>
              <w:rPr>
                <w:rFonts w:ascii="Bookman Old Style" w:hAnsi="Bookman Old Style"/>
                <w:b w:val="0"/>
                <w:color w:val="0000FF"/>
                <w:spacing w:val="320"/>
              </w:rPr>
            </w:pPr>
            <w:r w:rsidRPr="006A44C3">
              <w:rPr>
                <w:rFonts w:ascii="Bookman Old Style" w:hAnsi="Bookman Old Style"/>
                <w:b w:val="0"/>
                <w:color w:val="0000FF"/>
                <w:spacing w:val="320"/>
              </w:rPr>
              <w:t>ZESPÓŁ SZKÓ</w:t>
            </w:r>
            <w:r w:rsidRPr="006A44C3">
              <w:rPr>
                <w:rFonts w:ascii="Bookman Old Style" w:hAnsi="Bookman Old Style"/>
                <w:b w:val="0"/>
                <w:color w:val="0000FF"/>
              </w:rPr>
              <w:t>Ł</w:t>
            </w:r>
          </w:p>
          <w:p w:rsidR="00E45CB0" w:rsidRPr="006A44C3" w:rsidRDefault="00E45CB0" w:rsidP="006A44C3">
            <w:pPr>
              <w:jc w:val="center"/>
              <w:rPr>
                <w:rFonts w:ascii="Arial Unicode MS" w:eastAsia="Arial Unicode MS" w:hAnsi="Arial Unicode MS"/>
                <w:color w:val="0000FF"/>
                <w:spacing w:val="2"/>
              </w:rPr>
            </w:pPr>
            <w:r w:rsidRPr="006A44C3">
              <w:rPr>
                <w:rFonts w:ascii="Arial Unicode MS" w:eastAsia="Arial Unicode MS" w:hAnsi="Arial Unicode MS"/>
                <w:color w:val="0000FF"/>
                <w:spacing w:val="2"/>
              </w:rPr>
              <w:t>im. ks. Stanisława Staszica, ul. Kopernika 1,                               39-400 Tarnobrzeg</w:t>
            </w:r>
          </w:p>
          <w:p w:rsidR="00E45CB0" w:rsidRPr="006A44C3" w:rsidRDefault="00E45CB0" w:rsidP="006A44C3">
            <w:pPr>
              <w:jc w:val="center"/>
              <w:rPr>
                <w:color w:val="0000FF"/>
                <w:spacing w:val="66"/>
              </w:rPr>
            </w:pPr>
            <w:r w:rsidRPr="006A44C3">
              <w:rPr>
                <w:color w:val="0000FF"/>
                <w:spacing w:val="66"/>
              </w:rPr>
              <w:t xml:space="preserve">odznaczony </w:t>
            </w:r>
            <w:proofErr w:type="spellStart"/>
            <w:r w:rsidRPr="006A44C3">
              <w:rPr>
                <w:color w:val="0000FF"/>
                <w:spacing w:val="66"/>
              </w:rPr>
              <w:t>med</w:t>
            </w:r>
            <w:proofErr w:type="spellEnd"/>
            <w:r w:rsidRPr="006A44C3">
              <w:rPr>
                <w:color w:val="3366FF"/>
                <w:sz w:val="20"/>
              </w:rPr>
              <w:t xml:space="preserve"> </w:t>
            </w:r>
            <w:proofErr w:type="spellStart"/>
            <w:r w:rsidRPr="006A44C3">
              <w:rPr>
                <w:color w:val="0000FF"/>
                <w:spacing w:val="66"/>
              </w:rPr>
              <w:t>alem</w:t>
            </w:r>
            <w:proofErr w:type="spellEnd"/>
            <w:r w:rsidRPr="006A44C3">
              <w:rPr>
                <w:color w:val="0000FF"/>
                <w:spacing w:val="66"/>
              </w:rPr>
              <w:t xml:space="preserve"> Komisji Edukacji Narodowej</w:t>
            </w:r>
          </w:p>
          <w:p w:rsidR="00E45CB0" w:rsidRPr="006A44C3" w:rsidRDefault="00E45CB0" w:rsidP="00E45CB0">
            <w:pPr>
              <w:rPr>
                <w:sz w:val="20"/>
                <w:lang w:val="en-US"/>
              </w:rPr>
            </w:pPr>
            <w:r w:rsidRPr="006A44C3">
              <w:rPr>
                <w:sz w:val="20"/>
                <w:lang w:val="en-US"/>
              </w:rPr>
              <w:t xml:space="preserve">tel. fax. (15)8221216  </w:t>
            </w:r>
            <w:hyperlink r:id="rId8" w:history="1">
              <w:r w:rsidRPr="006A44C3">
                <w:rPr>
                  <w:rStyle w:val="Hipercze"/>
                  <w:sz w:val="20"/>
                  <w:lang w:val="en-US"/>
                </w:rPr>
                <w:t>www.gornik.tbg.net.pl</w:t>
              </w:r>
            </w:hyperlink>
            <w:r w:rsidRPr="006A44C3">
              <w:rPr>
                <w:sz w:val="20"/>
                <w:lang w:val="en-US"/>
              </w:rPr>
              <w:t xml:space="preserve">      </w:t>
            </w:r>
          </w:p>
          <w:p w:rsidR="00E45CB0" w:rsidRPr="006A44C3" w:rsidRDefault="00E45CB0" w:rsidP="00E45CB0">
            <w:pPr>
              <w:rPr>
                <w:color w:val="0000FF"/>
                <w:spacing w:val="66"/>
                <w:lang w:val="de-DE"/>
              </w:rPr>
            </w:pPr>
            <w:r w:rsidRPr="006A44C3">
              <w:rPr>
                <w:sz w:val="20"/>
                <w:lang w:val="en-US"/>
              </w:rPr>
              <w:t xml:space="preserve"> </w:t>
            </w:r>
            <w:r w:rsidRPr="006A44C3">
              <w:rPr>
                <w:sz w:val="20"/>
                <w:lang w:val="de-DE"/>
              </w:rPr>
              <w:t>e-</w:t>
            </w:r>
            <w:proofErr w:type="spellStart"/>
            <w:r w:rsidRPr="006A44C3">
              <w:rPr>
                <w:sz w:val="20"/>
                <w:lang w:val="de-DE"/>
              </w:rPr>
              <w:t>mail</w:t>
            </w:r>
            <w:proofErr w:type="spellEnd"/>
            <w:r w:rsidRPr="006A44C3">
              <w:rPr>
                <w:sz w:val="20"/>
                <w:lang w:val="de-DE"/>
              </w:rPr>
              <w:t xml:space="preserve"> </w:t>
            </w:r>
            <w:hyperlink r:id="rId9" w:history="1">
              <w:r w:rsidRPr="006A44C3">
                <w:rPr>
                  <w:rStyle w:val="Hipercze"/>
                  <w:sz w:val="20"/>
                  <w:lang w:val="de-DE"/>
                </w:rPr>
                <w:t>zstarnob@poczta.neostrada.pl</w:t>
              </w:r>
            </w:hyperlink>
            <w:r w:rsidRPr="006A44C3">
              <w:rPr>
                <w:sz w:val="20"/>
                <w:lang w:val="de-DE"/>
              </w:rPr>
              <w:t xml:space="preserve"> </w:t>
            </w:r>
          </w:p>
        </w:tc>
        <w:tc>
          <w:tcPr>
            <w:tcW w:w="2160" w:type="dxa"/>
            <w:tcBorders>
              <w:bottom w:val="thickThinSmallGap" w:sz="24" w:space="0" w:color="auto"/>
            </w:tcBorders>
          </w:tcPr>
          <w:p w:rsidR="00E45CB0" w:rsidRPr="006A44C3" w:rsidRDefault="00E45CB0" w:rsidP="006A44C3">
            <w:pPr>
              <w:jc w:val="right"/>
              <w:rPr>
                <w:b w:val="0"/>
                <w:color w:val="3366FF"/>
              </w:rPr>
            </w:pPr>
            <w:r w:rsidRPr="006A44C3">
              <w:rPr>
                <w:b w:val="0"/>
                <w:color w:val="3366FF"/>
              </w:rPr>
              <w:t>COMENIUS</w:t>
            </w:r>
          </w:p>
          <w:p w:rsidR="00E45CB0" w:rsidRPr="00181D4A" w:rsidRDefault="002F2840" w:rsidP="006A44C3">
            <w:pPr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47775" cy="514350"/>
                  <wp:effectExtent l="19050" t="0" r="9525" b="0"/>
                  <wp:docPr id="2" name="Obraz 2" descr="leonar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onar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5383" r="215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5CB0">
              <w:t xml:space="preserve">  </w:t>
            </w:r>
          </w:p>
        </w:tc>
      </w:tr>
    </w:tbl>
    <w:p w:rsidR="00E45CB0" w:rsidRDefault="00E45CB0" w:rsidP="00E45CB0">
      <w:pPr>
        <w:pStyle w:val="Podtytu"/>
        <w:ind w:left="-720" w:firstLine="720"/>
        <w:jc w:val="left"/>
      </w:pPr>
    </w:p>
    <w:p w:rsidR="00E45CB0" w:rsidRDefault="00E45CB0" w:rsidP="00E45CB0">
      <w:pPr>
        <w:pStyle w:val="Podtytu"/>
      </w:pPr>
    </w:p>
    <w:p w:rsidR="00E45CB0" w:rsidRPr="00E45CB0" w:rsidRDefault="00E45CB0" w:rsidP="00E45CB0">
      <w:pPr>
        <w:pStyle w:val="Podtytu"/>
      </w:pPr>
    </w:p>
    <w:p w:rsidR="00C765AD" w:rsidRPr="00B4639E" w:rsidRDefault="00C765AD" w:rsidP="00C765AD">
      <w:pPr>
        <w:pStyle w:val="Tytu"/>
        <w:rPr>
          <w:szCs w:val="24"/>
        </w:rPr>
      </w:pPr>
      <w:r w:rsidRPr="00B4639E">
        <w:rPr>
          <w:szCs w:val="24"/>
        </w:rPr>
        <w:t xml:space="preserve">ZAPROSZENIE DO SKŁADANIA OFERT </w:t>
      </w:r>
    </w:p>
    <w:p w:rsidR="00C765AD" w:rsidRPr="00B4639E" w:rsidRDefault="00C765AD" w:rsidP="00C765AD">
      <w:pPr>
        <w:pStyle w:val="Tytu"/>
        <w:rPr>
          <w:szCs w:val="24"/>
        </w:rPr>
      </w:pPr>
      <w:r w:rsidRPr="00B4639E">
        <w:rPr>
          <w:szCs w:val="24"/>
        </w:rPr>
        <w:t xml:space="preserve">dla zamówień o wartości nie przekraczającej </w:t>
      </w:r>
    </w:p>
    <w:p w:rsidR="00C765AD" w:rsidRPr="00B4639E" w:rsidRDefault="00C765AD" w:rsidP="00C765AD">
      <w:pPr>
        <w:pStyle w:val="Tytu"/>
        <w:rPr>
          <w:szCs w:val="24"/>
        </w:rPr>
      </w:pPr>
      <w:r w:rsidRPr="00B4639E">
        <w:rPr>
          <w:szCs w:val="24"/>
        </w:rPr>
        <w:t xml:space="preserve">wyrażonej w złotych równowartości kwoty </w:t>
      </w:r>
      <w:r w:rsidR="0066126A">
        <w:rPr>
          <w:szCs w:val="24"/>
        </w:rPr>
        <w:t>30</w:t>
      </w:r>
      <w:r w:rsidRPr="00B4639E">
        <w:rPr>
          <w:szCs w:val="24"/>
        </w:rPr>
        <w:t> 000 euro</w:t>
      </w:r>
    </w:p>
    <w:p w:rsidR="00C765AD" w:rsidRPr="00B4639E" w:rsidRDefault="00C765AD" w:rsidP="00C765AD">
      <w:pPr>
        <w:pStyle w:val="Tytu"/>
        <w:rPr>
          <w:szCs w:val="24"/>
        </w:rPr>
      </w:pPr>
    </w:p>
    <w:p w:rsidR="00C765AD" w:rsidRPr="00B4639E" w:rsidRDefault="00C765AD" w:rsidP="00C765AD">
      <w:pPr>
        <w:pStyle w:val="Nagwek2"/>
        <w:rPr>
          <w:szCs w:val="24"/>
        </w:rPr>
      </w:pPr>
      <w:r>
        <w:rPr>
          <w:szCs w:val="24"/>
        </w:rPr>
        <w:t>Zespół Szkól im. ks. Stanisława Staszica</w:t>
      </w:r>
    </w:p>
    <w:p w:rsidR="00C765AD" w:rsidRPr="00B4639E" w:rsidRDefault="00C765AD" w:rsidP="00C765AD">
      <w:pPr>
        <w:jc w:val="center"/>
        <w:rPr>
          <w:b w:val="0"/>
          <w:szCs w:val="24"/>
        </w:rPr>
      </w:pPr>
      <w:r w:rsidRPr="00B4639E">
        <w:rPr>
          <w:b w:val="0"/>
          <w:szCs w:val="24"/>
        </w:rPr>
        <w:t xml:space="preserve">39-400 Tarnobrzeg, ul. </w:t>
      </w:r>
      <w:r>
        <w:rPr>
          <w:b w:val="0"/>
          <w:szCs w:val="24"/>
        </w:rPr>
        <w:t xml:space="preserve">Kopernika 1 </w:t>
      </w:r>
    </w:p>
    <w:p w:rsidR="00C765AD" w:rsidRPr="00B4639E" w:rsidRDefault="00C765AD" w:rsidP="00C765AD">
      <w:pPr>
        <w:jc w:val="center"/>
        <w:rPr>
          <w:b w:val="0"/>
          <w:szCs w:val="24"/>
        </w:rPr>
      </w:pPr>
      <w:r w:rsidRPr="00C765AD">
        <w:rPr>
          <w:szCs w:val="24"/>
        </w:rPr>
        <w:t xml:space="preserve">www.gornik.tbg.net.pl. </w:t>
      </w:r>
      <w:proofErr w:type="spellStart"/>
      <w:r w:rsidRPr="00C765AD">
        <w:rPr>
          <w:szCs w:val="24"/>
        </w:rPr>
        <w:t>pl</w:t>
      </w:r>
      <w:proofErr w:type="spellEnd"/>
    </w:p>
    <w:p w:rsidR="00C765AD" w:rsidRPr="00B4639E" w:rsidRDefault="00C765AD" w:rsidP="00C765AD">
      <w:pPr>
        <w:jc w:val="center"/>
        <w:rPr>
          <w:b w:val="0"/>
          <w:szCs w:val="24"/>
        </w:rPr>
      </w:pPr>
    </w:p>
    <w:p w:rsidR="00C765AD" w:rsidRPr="00B4639E" w:rsidRDefault="00C765AD" w:rsidP="00C765AD">
      <w:pPr>
        <w:jc w:val="center"/>
        <w:rPr>
          <w:b w:val="0"/>
          <w:i/>
          <w:szCs w:val="24"/>
        </w:rPr>
      </w:pPr>
    </w:p>
    <w:p w:rsidR="00C765AD" w:rsidRPr="00D03A9A" w:rsidRDefault="00C765AD" w:rsidP="00C765AD">
      <w:pPr>
        <w:jc w:val="center"/>
        <w:rPr>
          <w:b w:val="0"/>
          <w:szCs w:val="24"/>
          <w:lang w:val="en-US"/>
        </w:rPr>
      </w:pPr>
      <w:r w:rsidRPr="00D03A9A">
        <w:rPr>
          <w:b w:val="0"/>
          <w:szCs w:val="24"/>
          <w:lang w:val="en-US"/>
        </w:rPr>
        <w:t>tel. (015) 822-</w:t>
      </w:r>
      <w:r>
        <w:rPr>
          <w:b w:val="0"/>
          <w:szCs w:val="24"/>
          <w:lang w:val="en-US"/>
        </w:rPr>
        <w:t>12-16</w:t>
      </w:r>
      <w:r w:rsidRPr="00D03A9A">
        <w:rPr>
          <w:b w:val="0"/>
          <w:szCs w:val="24"/>
          <w:lang w:val="en-US"/>
        </w:rPr>
        <w:t>, fax (015) 822-1</w:t>
      </w:r>
      <w:r>
        <w:rPr>
          <w:b w:val="0"/>
          <w:szCs w:val="24"/>
          <w:lang w:val="en-US"/>
        </w:rPr>
        <w:t>2</w:t>
      </w:r>
      <w:r w:rsidRPr="00D03A9A">
        <w:rPr>
          <w:b w:val="0"/>
          <w:szCs w:val="24"/>
          <w:lang w:val="en-US"/>
        </w:rPr>
        <w:t>-</w:t>
      </w:r>
      <w:r>
        <w:rPr>
          <w:b w:val="0"/>
          <w:szCs w:val="24"/>
          <w:lang w:val="en-US"/>
        </w:rPr>
        <w:t>12</w:t>
      </w:r>
    </w:p>
    <w:p w:rsidR="00C765AD" w:rsidRPr="00C765AD" w:rsidRDefault="00C765AD" w:rsidP="00C765AD">
      <w:pPr>
        <w:jc w:val="center"/>
        <w:rPr>
          <w:b w:val="0"/>
          <w:szCs w:val="24"/>
          <w:u w:val="single"/>
          <w:lang w:val="de-DE"/>
        </w:rPr>
      </w:pPr>
      <w:r w:rsidRPr="00C765AD">
        <w:rPr>
          <w:b w:val="0"/>
          <w:szCs w:val="24"/>
          <w:lang w:val="de-DE"/>
        </w:rPr>
        <w:t>e-</w:t>
      </w:r>
      <w:proofErr w:type="spellStart"/>
      <w:r w:rsidRPr="00C765AD">
        <w:rPr>
          <w:b w:val="0"/>
          <w:szCs w:val="24"/>
          <w:lang w:val="de-DE"/>
        </w:rPr>
        <w:t>mail</w:t>
      </w:r>
      <w:proofErr w:type="spellEnd"/>
      <w:r w:rsidRPr="00C765AD">
        <w:rPr>
          <w:b w:val="0"/>
          <w:szCs w:val="24"/>
          <w:lang w:val="de-DE"/>
        </w:rPr>
        <w:t xml:space="preserve">: </w:t>
      </w:r>
      <w:hyperlink r:id="rId11" w:history="1">
        <w:r w:rsidRPr="00031BD9">
          <w:rPr>
            <w:rStyle w:val="Hipercze"/>
            <w:szCs w:val="24"/>
            <w:lang w:val="de-DE"/>
          </w:rPr>
          <w:t>zstarnob</w:t>
        </w:r>
      </w:hyperlink>
      <w:r>
        <w:rPr>
          <w:szCs w:val="24"/>
          <w:lang w:val="en-US"/>
        </w:rPr>
        <w:t>@poczta.neostrada.pl</w:t>
      </w:r>
    </w:p>
    <w:p w:rsidR="00C765AD" w:rsidRPr="00C765AD" w:rsidRDefault="00C765AD" w:rsidP="00C765AD">
      <w:pPr>
        <w:jc w:val="center"/>
        <w:rPr>
          <w:b w:val="0"/>
          <w:szCs w:val="24"/>
          <w:u w:val="single"/>
          <w:lang w:val="de-DE"/>
        </w:rPr>
      </w:pPr>
    </w:p>
    <w:p w:rsidR="00C765AD" w:rsidRPr="00B4639E" w:rsidRDefault="00C765AD" w:rsidP="00C765AD">
      <w:pPr>
        <w:jc w:val="center"/>
        <w:rPr>
          <w:szCs w:val="24"/>
        </w:rPr>
      </w:pPr>
      <w:r w:rsidRPr="00B4639E">
        <w:rPr>
          <w:szCs w:val="24"/>
        </w:rPr>
        <w:t>Zapraszam do składania ofert w postępowaniu o udzielenie zamówienia pn.:</w:t>
      </w:r>
    </w:p>
    <w:p w:rsidR="00C765AD" w:rsidRPr="00B4639E" w:rsidRDefault="00C765AD" w:rsidP="00C765AD">
      <w:pPr>
        <w:jc w:val="center"/>
        <w:rPr>
          <w:szCs w:val="24"/>
        </w:rPr>
      </w:pPr>
    </w:p>
    <w:p w:rsidR="00C765AD" w:rsidRDefault="00C765AD" w:rsidP="00C765AD">
      <w:pPr>
        <w:pStyle w:val="Tekstpodstawowywcity"/>
        <w:ind w:left="142" w:hanging="142"/>
        <w:jc w:val="center"/>
        <w:rPr>
          <w:b/>
        </w:rPr>
      </w:pPr>
      <w:r>
        <w:rPr>
          <w:b/>
        </w:rPr>
        <w:t>„</w:t>
      </w:r>
      <w:r w:rsidRPr="00D03A9A">
        <w:rPr>
          <w:b/>
        </w:rPr>
        <w:t>Dostawa środków czystości</w:t>
      </w:r>
      <w:r>
        <w:rPr>
          <w:b/>
        </w:rPr>
        <w:t>”</w:t>
      </w:r>
    </w:p>
    <w:p w:rsidR="00C765AD" w:rsidRPr="00B4639E" w:rsidRDefault="00C765AD" w:rsidP="00C765AD">
      <w:pPr>
        <w:pStyle w:val="Tekstpodstawowywcity"/>
        <w:ind w:left="1985" w:hanging="1985"/>
        <w:jc w:val="both"/>
        <w:rPr>
          <w:b/>
          <w:szCs w:val="24"/>
        </w:rPr>
      </w:pPr>
      <w:r w:rsidRPr="00B4639E">
        <w:rPr>
          <w:b/>
          <w:szCs w:val="24"/>
        </w:rPr>
        <w:t xml:space="preserve">Rodzaj zamówienia: </w:t>
      </w:r>
      <w:r>
        <w:rPr>
          <w:b/>
          <w:szCs w:val="24"/>
        </w:rPr>
        <w:t>Dostawa</w:t>
      </w:r>
    </w:p>
    <w:p w:rsidR="00C765AD" w:rsidRPr="00B4639E" w:rsidRDefault="00C765AD" w:rsidP="00C765AD">
      <w:pPr>
        <w:pStyle w:val="Tekstpodstawowywcity"/>
        <w:ind w:left="1985" w:hanging="142"/>
        <w:jc w:val="both"/>
        <w:rPr>
          <w:i/>
          <w:szCs w:val="24"/>
        </w:rPr>
      </w:pPr>
      <w:r w:rsidRPr="00B4639E">
        <w:rPr>
          <w:i/>
          <w:szCs w:val="24"/>
        </w:rPr>
        <w:t xml:space="preserve"> (usługa/dostawa/robota budowlana)</w:t>
      </w:r>
    </w:p>
    <w:p w:rsidR="00C765AD" w:rsidRPr="00B4639E" w:rsidRDefault="00C765AD" w:rsidP="00C765AD">
      <w:pPr>
        <w:ind w:firstLine="180"/>
        <w:jc w:val="both"/>
        <w:rPr>
          <w:szCs w:val="24"/>
        </w:rPr>
      </w:pPr>
    </w:p>
    <w:p w:rsidR="00C765AD" w:rsidRPr="00B4639E" w:rsidRDefault="00C765AD" w:rsidP="00C765AD">
      <w:pPr>
        <w:numPr>
          <w:ilvl w:val="0"/>
          <w:numId w:val="2"/>
        </w:numPr>
        <w:tabs>
          <w:tab w:val="left" w:pos="1134"/>
        </w:tabs>
        <w:ind w:left="567" w:hanging="567"/>
        <w:jc w:val="both"/>
        <w:rPr>
          <w:szCs w:val="24"/>
        </w:rPr>
      </w:pPr>
      <w:r w:rsidRPr="00B4639E">
        <w:rPr>
          <w:szCs w:val="24"/>
        </w:rPr>
        <w:t>Określenie przedmiotu zamówienia:</w:t>
      </w:r>
    </w:p>
    <w:p w:rsidR="00C765AD" w:rsidRPr="00B4639E" w:rsidRDefault="00C765AD" w:rsidP="00C765AD">
      <w:pPr>
        <w:pStyle w:val="Tekstpodstawowy"/>
        <w:tabs>
          <w:tab w:val="left" w:pos="2977"/>
        </w:tabs>
        <w:ind w:left="2410" w:hanging="1843"/>
        <w:jc w:val="both"/>
        <w:rPr>
          <w:i/>
          <w:szCs w:val="24"/>
        </w:rPr>
      </w:pPr>
    </w:p>
    <w:p w:rsidR="00C765AD" w:rsidRDefault="00C765AD" w:rsidP="00C765AD">
      <w:pPr>
        <w:pStyle w:val="Tekstpodstawowy"/>
        <w:tabs>
          <w:tab w:val="left" w:pos="1134"/>
        </w:tabs>
        <w:spacing w:line="100" w:lineRule="atLeast"/>
        <w:ind w:left="567"/>
        <w:jc w:val="both"/>
        <w:rPr>
          <w:szCs w:val="24"/>
        </w:rPr>
      </w:pPr>
      <w:r>
        <w:rPr>
          <w:szCs w:val="24"/>
        </w:rPr>
        <w:t>Przedmiotem zamówienia jest dostawa środków czystości dla szkoły.</w:t>
      </w:r>
    </w:p>
    <w:p w:rsidR="00C765AD" w:rsidRPr="00BA2706" w:rsidRDefault="00C765AD" w:rsidP="00C765AD">
      <w:pPr>
        <w:pStyle w:val="NormalnyWeb"/>
        <w:spacing w:after="0"/>
        <w:ind w:hanging="17"/>
      </w:pPr>
      <w:r>
        <w:t xml:space="preserve">          Zamawiający nie dopuszcza składanie ofert częściowych .</w:t>
      </w:r>
      <w:r w:rsidRPr="00BA2706">
        <w:rPr>
          <w:color w:val="000000"/>
          <w:sz w:val="22"/>
          <w:szCs w:val="22"/>
        </w:rPr>
        <w:t xml:space="preserve"> </w:t>
      </w:r>
    </w:p>
    <w:p w:rsidR="00C765AD" w:rsidRPr="00B4639E" w:rsidRDefault="00C765AD" w:rsidP="00C765AD">
      <w:pPr>
        <w:pStyle w:val="Tekstpodstawowy"/>
        <w:tabs>
          <w:tab w:val="left" w:pos="1134"/>
        </w:tabs>
        <w:spacing w:line="100" w:lineRule="atLeast"/>
        <w:ind w:left="567"/>
        <w:jc w:val="both"/>
        <w:rPr>
          <w:szCs w:val="24"/>
        </w:rPr>
      </w:pPr>
    </w:p>
    <w:p w:rsidR="00C765AD" w:rsidRPr="00B4639E" w:rsidRDefault="00C765AD" w:rsidP="00C765AD">
      <w:pPr>
        <w:pStyle w:val="Tekstpodstawowy"/>
        <w:tabs>
          <w:tab w:val="left" w:pos="2977"/>
        </w:tabs>
        <w:ind w:left="2410" w:hanging="1843"/>
        <w:jc w:val="both"/>
        <w:rPr>
          <w:szCs w:val="24"/>
        </w:rPr>
      </w:pPr>
      <w:r w:rsidRPr="00B4639E">
        <w:rPr>
          <w:i/>
          <w:szCs w:val="24"/>
        </w:rPr>
        <w:t xml:space="preserve">CPV </w:t>
      </w:r>
      <w:r>
        <w:rPr>
          <w:i/>
          <w:szCs w:val="24"/>
        </w:rPr>
        <w:t>39830000-9</w:t>
      </w:r>
    </w:p>
    <w:p w:rsidR="00C765AD" w:rsidRPr="00B4639E" w:rsidRDefault="00C765AD" w:rsidP="00C765AD">
      <w:pPr>
        <w:numPr>
          <w:ilvl w:val="0"/>
          <w:numId w:val="3"/>
        </w:numPr>
        <w:tabs>
          <w:tab w:val="left" w:pos="1134"/>
        </w:tabs>
        <w:ind w:left="567" w:hanging="567"/>
        <w:jc w:val="both"/>
        <w:rPr>
          <w:szCs w:val="24"/>
        </w:rPr>
      </w:pPr>
      <w:r w:rsidRPr="00B4639E">
        <w:rPr>
          <w:szCs w:val="24"/>
        </w:rPr>
        <w:t xml:space="preserve">Sposób uzyskania informacji dotyczących przedmiotu zamówienia : </w:t>
      </w:r>
    </w:p>
    <w:p w:rsidR="00C765AD" w:rsidRPr="00B4639E" w:rsidRDefault="00C765AD" w:rsidP="00C765AD">
      <w:pPr>
        <w:ind w:left="567" w:hanging="567"/>
        <w:jc w:val="both"/>
        <w:rPr>
          <w:szCs w:val="24"/>
        </w:rPr>
      </w:pPr>
    </w:p>
    <w:p w:rsidR="00C765AD" w:rsidRPr="00B4639E" w:rsidRDefault="00C765AD" w:rsidP="00C765AD">
      <w:pPr>
        <w:ind w:left="567"/>
        <w:jc w:val="both"/>
        <w:rPr>
          <w:b w:val="0"/>
          <w:szCs w:val="24"/>
        </w:rPr>
      </w:pPr>
      <w:r w:rsidRPr="00B4639E">
        <w:rPr>
          <w:b w:val="0"/>
          <w:szCs w:val="24"/>
        </w:rPr>
        <w:t xml:space="preserve">Szczegółowe informacje dotyczące przedmiotu zamówienia można uzyskać osobiście w siedzibie zamawiającego </w:t>
      </w:r>
      <w:r>
        <w:rPr>
          <w:b w:val="0"/>
          <w:szCs w:val="24"/>
        </w:rPr>
        <w:t>–</w:t>
      </w:r>
      <w:r w:rsidRPr="00B4639E">
        <w:rPr>
          <w:b w:val="0"/>
          <w:szCs w:val="24"/>
        </w:rPr>
        <w:t xml:space="preserve"> </w:t>
      </w:r>
      <w:r>
        <w:rPr>
          <w:b w:val="0"/>
          <w:szCs w:val="24"/>
        </w:rPr>
        <w:t>Zespół Szkól im. ks. Stanisława Staszica</w:t>
      </w:r>
      <w:r w:rsidRPr="00B4639E">
        <w:rPr>
          <w:b w:val="0"/>
          <w:szCs w:val="24"/>
        </w:rPr>
        <w:t xml:space="preserve"> Tarnobrzeg, ul. </w:t>
      </w:r>
      <w:r>
        <w:rPr>
          <w:b w:val="0"/>
          <w:szCs w:val="24"/>
        </w:rPr>
        <w:t>Kopernika 1</w:t>
      </w:r>
      <w:r w:rsidRPr="00B4639E">
        <w:rPr>
          <w:b w:val="0"/>
          <w:szCs w:val="24"/>
        </w:rPr>
        <w:t xml:space="preserve">, lub telefonicznie pod numerem tel. </w:t>
      </w:r>
      <w:r>
        <w:rPr>
          <w:b w:val="0"/>
          <w:szCs w:val="24"/>
        </w:rPr>
        <w:t>15 822-12-16 . Pracownikiem uprawnionym do kontaktu z</w:t>
      </w:r>
      <w:r w:rsidR="002F3D01">
        <w:rPr>
          <w:b w:val="0"/>
          <w:szCs w:val="24"/>
        </w:rPr>
        <w:t> </w:t>
      </w:r>
      <w:r>
        <w:rPr>
          <w:b w:val="0"/>
          <w:szCs w:val="24"/>
        </w:rPr>
        <w:t xml:space="preserve">wykonawcami jest Marek Choina- kierownik administracyjny oraz Teresa </w:t>
      </w:r>
      <w:proofErr w:type="spellStart"/>
      <w:r>
        <w:rPr>
          <w:b w:val="0"/>
          <w:szCs w:val="24"/>
        </w:rPr>
        <w:t>Żyguła</w:t>
      </w:r>
      <w:proofErr w:type="spellEnd"/>
      <w:r>
        <w:rPr>
          <w:b w:val="0"/>
          <w:szCs w:val="24"/>
        </w:rPr>
        <w:t xml:space="preserve"> – dyrektor szkoły. </w:t>
      </w:r>
    </w:p>
    <w:p w:rsidR="00C765AD" w:rsidRPr="00B4639E" w:rsidRDefault="00C765AD" w:rsidP="00C765AD">
      <w:pPr>
        <w:ind w:left="567" w:hanging="567"/>
        <w:jc w:val="both"/>
        <w:rPr>
          <w:szCs w:val="24"/>
        </w:rPr>
      </w:pPr>
      <w:r w:rsidRPr="00B4639E">
        <w:rPr>
          <w:b w:val="0"/>
          <w:szCs w:val="24"/>
        </w:rPr>
        <w:t xml:space="preserve">          </w:t>
      </w:r>
    </w:p>
    <w:p w:rsidR="00C765AD" w:rsidRPr="00B4639E" w:rsidRDefault="00C765AD" w:rsidP="00C765AD">
      <w:pPr>
        <w:numPr>
          <w:ilvl w:val="0"/>
          <w:numId w:val="6"/>
        </w:numPr>
        <w:tabs>
          <w:tab w:val="left" w:pos="1134"/>
        </w:tabs>
        <w:ind w:left="567" w:hanging="567"/>
        <w:jc w:val="both"/>
        <w:rPr>
          <w:szCs w:val="24"/>
        </w:rPr>
      </w:pPr>
      <w:r w:rsidRPr="00B4639E">
        <w:rPr>
          <w:szCs w:val="24"/>
        </w:rPr>
        <w:t xml:space="preserve">Termin wykonania zamówienia: </w:t>
      </w:r>
    </w:p>
    <w:p w:rsidR="00C765AD" w:rsidRPr="00B4639E" w:rsidRDefault="00C765AD" w:rsidP="00C765AD">
      <w:pPr>
        <w:tabs>
          <w:tab w:val="left" w:pos="567"/>
        </w:tabs>
        <w:jc w:val="both"/>
        <w:rPr>
          <w:szCs w:val="24"/>
        </w:rPr>
      </w:pPr>
    </w:p>
    <w:p w:rsidR="00C765AD" w:rsidRPr="00B4639E" w:rsidRDefault="00C765AD" w:rsidP="00C765AD">
      <w:pPr>
        <w:tabs>
          <w:tab w:val="left" w:pos="1134"/>
        </w:tabs>
        <w:ind w:left="567"/>
        <w:jc w:val="both"/>
        <w:rPr>
          <w:b w:val="0"/>
          <w:szCs w:val="24"/>
        </w:rPr>
      </w:pPr>
      <w:r w:rsidRPr="00B4639E">
        <w:rPr>
          <w:b w:val="0"/>
          <w:szCs w:val="24"/>
        </w:rPr>
        <w:t xml:space="preserve">Wymagany / pożądany termin realizacji zamówienia – od dnia podpisania umowy </w:t>
      </w:r>
      <w:r>
        <w:rPr>
          <w:b w:val="0"/>
          <w:szCs w:val="24"/>
        </w:rPr>
        <w:t>przez okres 12</w:t>
      </w:r>
      <w:r w:rsidR="002F3D01">
        <w:rPr>
          <w:b w:val="0"/>
          <w:szCs w:val="24"/>
        </w:rPr>
        <w:t> </w:t>
      </w:r>
      <w:r>
        <w:rPr>
          <w:b w:val="0"/>
          <w:szCs w:val="24"/>
        </w:rPr>
        <w:t>miesięcy</w:t>
      </w:r>
    </w:p>
    <w:p w:rsidR="00C765AD" w:rsidRPr="00B4639E" w:rsidRDefault="00C765AD" w:rsidP="00C765AD">
      <w:pPr>
        <w:jc w:val="both"/>
        <w:rPr>
          <w:szCs w:val="24"/>
        </w:rPr>
      </w:pPr>
    </w:p>
    <w:p w:rsidR="00C765AD" w:rsidRPr="00B4639E" w:rsidRDefault="00C765AD" w:rsidP="00C765AD">
      <w:pPr>
        <w:numPr>
          <w:ilvl w:val="0"/>
          <w:numId w:val="5"/>
        </w:numPr>
        <w:tabs>
          <w:tab w:val="left" w:pos="1134"/>
        </w:tabs>
        <w:ind w:left="567" w:hanging="567"/>
        <w:jc w:val="both"/>
        <w:rPr>
          <w:szCs w:val="24"/>
        </w:rPr>
      </w:pPr>
      <w:r w:rsidRPr="00B4639E">
        <w:rPr>
          <w:szCs w:val="24"/>
        </w:rPr>
        <w:t>Opis wymagań stawianych wykonawcy:</w:t>
      </w:r>
    </w:p>
    <w:p w:rsidR="00C765AD" w:rsidRPr="00B4639E" w:rsidRDefault="00C765AD" w:rsidP="00C765AD">
      <w:pPr>
        <w:jc w:val="both"/>
        <w:rPr>
          <w:szCs w:val="24"/>
        </w:rPr>
      </w:pPr>
    </w:p>
    <w:p w:rsidR="00C765AD" w:rsidRPr="00B4639E" w:rsidRDefault="00C765AD" w:rsidP="00C765AD">
      <w:pPr>
        <w:ind w:left="567"/>
        <w:jc w:val="both"/>
        <w:rPr>
          <w:b w:val="0"/>
          <w:szCs w:val="24"/>
        </w:rPr>
      </w:pPr>
      <w:r w:rsidRPr="00B4639E">
        <w:rPr>
          <w:b w:val="0"/>
          <w:szCs w:val="24"/>
        </w:rPr>
        <w:t>O udzielenie zamówienia mogą ubiegać się wykonawcy, którzy:</w:t>
      </w:r>
    </w:p>
    <w:p w:rsidR="00C765AD" w:rsidRPr="000B0606" w:rsidRDefault="00C765AD" w:rsidP="00C765AD">
      <w:pPr>
        <w:tabs>
          <w:tab w:val="left" w:pos="1134"/>
        </w:tabs>
        <w:jc w:val="both"/>
        <w:rPr>
          <w:b w:val="0"/>
        </w:rPr>
      </w:pPr>
      <w:r w:rsidRPr="000B0606">
        <w:rPr>
          <w:b w:val="0"/>
        </w:rPr>
        <w:lastRenderedPageBreak/>
        <w:t xml:space="preserve"> Przedłożą aktualny odpis z właściwego rejestru, jeżeli odrębne przepisy wymagają  wpisu do rejestru, wystawiony nie wcześniej  niż 6 miesięcy przed upływem terminu składnia ofert( w przypadku wspólnego ubiegania się o udzielenia niniejszego zamówienia przez dwóch  lub więcej wykonawców w ofercie  muszą być złożone przedmiotowe dokumenty dla każdego z nich);   </w:t>
      </w:r>
    </w:p>
    <w:p w:rsidR="00C765AD" w:rsidRDefault="00C765AD" w:rsidP="00C765AD">
      <w:pPr>
        <w:tabs>
          <w:tab w:val="left" w:pos="1134"/>
        </w:tabs>
        <w:jc w:val="both"/>
      </w:pPr>
      <w:r>
        <w:t xml:space="preserve">                                                     </w:t>
      </w:r>
    </w:p>
    <w:p w:rsidR="00C765AD" w:rsidRPr="00B4639E" w:rsidRDefault="00C765AD" w:rsidP="00C765AD">
      <w:pPr>
        <w:tabs>
          <w:tab w:val="left" w:pos="1134"/>
        </w:tabs>
        <w:jc w:val="both"/>
        <w:rPr>
          <w:szCs w:val="24"/>
        </w:rPr>
      </w:pPr>
      <w:r>
        <w:t xml:space="preserve">5.  </w:t>
      </w:r>
      <w:r w:rsidRPr="00B4639E">
        <w:rPr>
          <w:szCs w:val="24"/>
        </w:rPr>
        <w:t>Opis sposobu wyboru oferty najkorzystniejszej:</w:t>
      </w:r>
    </w:p>
    <w:p w:rsidR="00C765AD" w:rsidRPr="00B4639E" w:rsidRDefault="00C765AD" w:rsidP="00C765AD">
      <w:pPr>
        <w:jc w:val="both"/>
        <w:rPr>
          <w:b w:val="0"/>
          <w:szCs w:val="24"/>
        </w:rPr>
      </w:pPr>
    </w:p>
    <w:p w:rsidR="00C765AD" w:rsidRPr="00B4639E" w:rsidRDefault="00C765AD" w:rsidP="00C765AD">
      <w:pPr>
        <w:ind w:left="567"/>
        <w:jc w:val="both"/>
        <w:rPr>
          <w:b w:val="0"/>
          <w:szCs w:val="24"/>
        </w:rPr>
      </w:pPr>
      <w:r w:rsidRPr="00B4639E">
        <w:rPr>
          <w:b w:val="0"/>
          <w:szCs w:val="24"/>
        </w:rPr>
        <w:t>Oferta z najniższą ceną złożona przez wykonawcę, spełniającego określone wymagania zostanie wybrana jako oferta najkorzystniejsza.</w:t>
      </w:r>
    </w:p>
    <w:p w:rsidR="00C765AD" w:rsidRPr="00B4639E" w:rsidRDefault="00C765AD" w:rsidP="00C765AD">
      <w:pPr>
        <w:jc w:val="both"/>
        <w:rPr>
          <w:i/>
          <w:szCs w:val="24"/>
        </w:rPr>
      </w:pPr>
    </w:p>
    <w:p w:rsidR="00C765AD" w:rsidRPr="00B4639E" w:rsidRDefault="00C765AD" w:rsidP="00C765AD">
      <w:pPr>
        <w:numPr>
          <w:ilvl w:val="0"/>
          <w:numId w:val="7"/>
        </w:numPr>
        <w:tabs>
          <w:tab w:val="left" w:pos="1134"/>
        </w:tabs>
        <w:ind w:left="567" w:hanging="567"/>
        <w:jc w:val="both"/>
        <w:rPr>
          <w:szCs w:val="24"/>
        </w:rPr>
      </w:pPr>
      <w:r w:rsidRPr="00B4639E">
        <w:rPr>
          <w:szCs w:val="24"/>
        </w:rPr>
        <w:t>Miejsce i termin składania ofert:</w:t>
      </w:r>
    </w:p>
    <w:p w:rsidR="00C765AD" w:rsidRPr="00B4639E" w:rsidRDefault="00C765AD" w:rsidP="00C765AD">
      <w:pPr>
        <w:tabs>
          <w:tab w:val="left" w:pos="567"/>
        </w:tabs>
        <w:jc w:val="both"/>
        <w:rPr>
          <w:szCs w:val="24"/>
        </w:rPr>
      </w:pPr>
    </w:p>
    <w:p w:rsidR="00C765AD" w:rsidRPr="00B4639E" w:rsidRDefault="00C765AD" w:rsidP="00C765AD">
      <w:pPr>
        <w:tabs>
          <w:tab w:val="left" w:pos="1107"/>
        </w:tabs>
        <w:ind w:left="540"/>
        <w:rPr>
          <w:b w:val="0"/>
          <w:szCs w:val="24"/>
          <w:vertAlign w:val="superscript"/>
        </w:rPr>
      </w:pPr>
      <w:r w:rsidRPr="00B4639E">
        <w:rPr>
          <w:b w:val="0"/>
          <w:szCs w:val="24"/>
        </w:rPr>
        <w:t xml:space="preserve">Oferty należy składać w siedzibie </w:t>
      </w:r>
      <w:r>
        <w:rPr>
          <w:b w:val="0"/>
          <w:szCs w:val="24"/>
        </w:rPr>
        <w:t>Zespołu Szkól im. ks. Stanisława Staszica</w:t>
      </w:r>
      <w:r w:rsidRPr="00B4639E">
        <w:rPr>
          <w:b w:val="0"/>
          <w:szCs w:val="24"/>
        </w:rPr>
        <w:t xml:space="preserve"> w Tarnobrzegu, 39-400</w:t>
      </w:r>
      <w:r>
        <w:rPr>
          <w:b w:val="0"/>
          <w:szCs w:val="24"/>
        </w:rPr>
        <w:t xml:space="preserve"> Tarnobrzeg </w:t>
      </w:r>
      <w:r w:rsidRPr="00B4639E">
        <w:rPr>
          <w:b w:val="0"/>
          <w:szCs w:val="24"/>
        </w:rPr>
        <w:t xml:space="preserve">ul. </w:t>
      </w:r>
      <w:r>
        <w:rPr>
          <w:b w:val="0"/>
          <w:szCs w:val="24"/>
        </w:rPr>
        <w:t xml:space="preserve">Kopernika 1 </w:t>
      </w:r>
      <w:r w:rsidRPr="00B4639E">
        <w:rPr>
          <w:b w:val="0"/>
          <w:szCs w:val="24"/>
        </w:rPr>
        <w:t xml:space="preserve">, </w:t>
      </w:r>
      <w:r>
        <w:rPr>
          <w:b w:val="0"/>
          <w:szCs w:val="24"/>
        </w:rPr>
        <w:t xml:space="preserve">Sekretariat </w:t>
      </w:r>
      <w:r w:rsidRPr="00B4639E">
        <w:rPr>
          <w:b w:val="0"/>
          <w:szCs w:val="24"/>
        </w:rPr>
        <w:t>osobiście, pocztą w terminie do dnia</w:t>
      </w:r>
      <w:r>
        <w:rPr>
          <w:b w:val="0"/>
          <w:szCs w:val="24"/>
        </w:rPr>
        <w:t xml:space="preserve"> 2</w:t>
      </w:r>
      <w:r w:rsidR="0066126A">
        <w:rPr>
          <w:b w:val="0"/>
          <w:szCs w:val="24"/>
        </w:rPr>
        <w:t>4</w:t>
      </w:r>
      <w:r>
        <w:rPr>
          <w:b w:val="0"/>
          <w:szCs w:val="24"/>
        </w:rPr>
        <w:t>.0</w:t>
      </w:r>
      <w:r w:rsidR="0066126A">
        <w:rPr>
          <w:b w:val="0"/>
          <w:szCs w:val="24"/>
        </w:rPr>
        <w:t>5</w:t>
      </w:r>
      <w:r>
        <w:rPr>
          <w:b w:val="0"/>
          <w:szCs w:val="24"/>
        </w:rPr>
        <w:t>.201</w:t>
      </w:r>
      <w:r w:rsidR="0066126A">
        <w:rPr>
          <w:b w:val="0"/>
          <w:szCs w:val="24"/>
        </w:rPr>
        <w:t>6</w:t>
      </w:r>
      <w:r>
        <w:rPr>
          <w:b w:val="0"/>
          <w:szCs w:val="24"/>
        </w:rPr>
        <w:t>r. do godz. 10.00</w:t>
      </w:r>
      <w:r w:rsidRPr="00B4639E">
        <w:rPr>
          <w:b w:val="0"/>
          <w:szCs w:val="24"/>
          <w:vertAlign w:val="superscript"/>
        </w:rPr>
        <w:t xml:space="preserve"> </w:t>
      </w:r>
    </w:p>
    <w:p w:rsidR="00C765AD" w:rsidRDefault="00C765AD" w:rsidP="00C765AD">
      <w:pPr>
        <w:tabs>
          <w:tab w:val="left" w:pos="1107"/>
        </w:tabs>
        <w:ind w:left="540"/>
        <w:rPr>
          <w:b w:val="0"/>
          <w:color w:val="0000FF"/>
          <w:szCs w:val="24"/>
        </w:rPr>
      </w:pPr>
      <w:r w:rsidRPr="00B4639E">
        <w:rPr>
          <w:b w:val="0"/>
          <w:szCs w:val="24"/>
        </w:rPr>
        <w:t xml:space="preserve">Oferta winna być sporządzona na „Formularzu oferty cenowej” - druk do pobrania na stronie internetowej  </w:t>
      </w:r>
      <w:hyperlink r:id="rId12" w:history="1">
        <w:proofErr w:type="spellStart"/>
        <w:r w:rsidRPr="00B4639E">
          <w:rPr>
            <w:rStyle w:val="Hipercze"/>
            <w:szCs w:val="24"/>
          </w:rPr>
          <w:t>www</w:t>
        </w:r>
        <w:proofErr w:type="spellEnd"/>
        <w:r w:rsidRPr="00B4639E">
          <w:rPr>
            <w:rStyle w:val="Hipercze"/>
            <w:szCs w:val="24"/>
          </w:rPr>
          <w:t>.</w:t>
        </w:r>
        <w:r>
          <w:rPr>
            <w:rStyle w:val="Hipercze"/>
            <w:szCs w:val="24"/>
          </w:rPr>
          <w:t xml:space="preserve"> gornik.tbg.net.pl </w:t>
        </w:r>
      </w:hyperlink>
      <w:r w:rsidRPr="00B4639E">
        <w:rPr>
          <w:b w:val="0"/>
          <w:color w:val="0000FF"/>
          <w:szCs w:val="24"/>
        </w:rPr>
        <w:t xml:space="preserve"> </w:t>
      </w:r>
    </w:p>
    <w:p w:rsidR="00C765AD" w:rsidRDefault="00C765AD" w:rsidP="00C765AD">
      <w:pPr>
        <w:tabs>
          <w:tab w:val="left" w:pos="1134"/>
        </w:tabs>
        <w:rPr>
          <w:szCs w:val="24"/>
        </w:rPr>
      </w:pPr>
      <w:r>
        <w:rPr>
          <w:b w:val="0"/>
          <w:szCs w:val="24"/>
        </w:rPr>
        <w:t xml:space="preserve">        </w:t>
      </w:r>
      <w:r w:rsidRPr="000F7789">
        <w:rPr>
          <w:b w:val="0"/>
          <w:szCs w:val="24"/>
        </w:rPr>
        <w:t>Koperta zawierająca ofertę</w:t>
      </w:r>
      <w:r>
        <w:rPr>
          <w:b w:val="0"/>
          <w:szCs w:val="24"/>
        </w:rPr>
        <w:t xml:space="preserve"> winna być opatrzona zwrotem</w:t>
      </w:r>
      <w:r w:rsidRPr="00B4639E">
        <w:rPr>
          <w:szCs w:val="24"/>
        </w:rPr>
        <w:t xml:space="preserve"> </w:t>
      </w:r>
      <w:r>
        <w:rPr>
          <w:szCs w:val="24"/>
        </w:rPr>
        <w:t xml:space="preserve">„ Dostawa środków czystości” </w:t>
      </w:r>
    </w:p>
    <w:p w:rsidR="00C765AD" w:rsidRDefault="00C765AD" w:rsidP="00C765AD">
      <w:pPr>
        <w:tabs>
          <w:tab w:val="left" w:pos="1134"/>
        </w:tabs>
        <w:jc w:val="both"/>
        <w:rPr>
          <w:szCs w:val="24"/>
        </w:rPr>
      </w:pPr>
      <w:r>
        <w:rPr>
          <w:szCs w:val="24"/>
        </w:rPr>
        <w:t xml:space="preserve">        Nie otwierać przed 2</w:t>
      </w:r>
      <w:r w:rsidR="0066126A">
        <w:rPr>
          <w:szCs w:val="24"/>
        </w:rPr>
        <w:t>4</w:t>
      </w:r>
      <w:r>
        <w:rPr>
          <w:szCs w:val="24"/>
        </w:rPr>
        <w:t>.0</w:t>
      </w:r>
      <w:r w:rsidR="0066126A">
        <w:rPr>
          <w:szCs w:val="24"/>
        </w:rPr>
        <w:t>5</w:t>
      </w:r>
      <w:r>
        <w:rPr>
          <w:szCs w:val="24"/>
        </w:rPr>
        <w:t>.201</w:t>
      </w:r>
      <w:r w:rsidR="0066126A">
        <w:rPr>
          <w:szCs w:val="24"/>
        </w:rPr>
        <w:t>6</w:t>
      </w:r>
      <w:r>
        <w:rPr>
          <w:szCs w:val="24"/>
        </w:rPr>
        <w:t xml:space="preserve">r. godz. </w:t>
      </w:r>
      <w:r w:rsidR="0066126A">
        <w:rPr>
          <w:szCs w:val="24"/>
        </w:rPr>
        <w:t>11</w:t>
      </w:r>
      <w:r>
        <w:rPr>
          <w:szCs w:val="24"/>
        </w:rPr>
        <w:t>.00</w:t>
      </w:r>
    </w:p>
    <w:p w:rsidR="00C765AD" w:rsidRDefault="00C765AD" w:rsidP="00C765AD">
      <w:pPr>
        <w:tabs>
          <w:tab w:val="left" w:pos="1134"/>
        </w:tabs>
        <w:jc w:val="both"/>
        <w:rPr>
          <w:szCs w:val="24"/>
        </w:rPr>
      </w:pPr>
    </w:p>
    <w:p w:rsidR="00C765AD" w:rsidRDefault="00C765AD" w:rsidP="00C765AD">
      <w:pPr>
        <w:tabs>
          <w:tab w:val="left" w:pos="1134"/>
        </w:tabs>
        <w:jc w:val="both"/>
        <w:rPr>
          <w:szCs w:val="24"/>
        </w:rPr>
      </w:pPr>
    </w:p>
    <w:p w:rsidR="00C765AD" w:rsidRPr="00B4639E" w:rsidRDefault="00C765AD" w:rsidP="00C765AD">
      <w:pPr>
        <w:tabs>
          <w:tab w:val="left" w:pos="1134"/>
        </w:tabs>
        <w:jc w:val="both"/>
        <w:rPr>
          <w:szCs w:val="24"/>
        </w:rPr>
      </w:pPr>
      <w:r w:rsidRPr="00B4639E">
        <w:rPr>
          <w:szCs w:val="24"/>
        </w:rPr>
        <w:t xml:space="preserve">Informacja o wyborze </w:t>
      </w:r>
      <w:r>
        <w:rPr>
          <w:szCs w:val="24"/>
        </w:rPr>
        <w:t xml:space="preserve"> </w:t>
      </w:r>
      <w:r w:rsidRPr="00B4639E">
        <w:rPr>
          <w:szCs w:val="24"/>
        </w:rPr>
        <w:t>najkorzystniejszej oferty:</w:t>
      </w:r>
    </w:p>
    <w:p w:rsidR="00C765AD" w:rsidRPr="00B4639E" w:rsidRDefault="00C765AD" w:rsidP="00C765AD">
      <w:pPr>
        <w:jc w:val="both"/>
        <w:rPr>
          <w:szCs w:val="24"/>
        </w:rPr>
      </w:pPr>
    </w:p>
    <w:p w:rsidR="00C765AD" w:rsidRPr="00B4639E" w:rsidRDefault="00C765AD" w:rsidP="00C765AD">
      <w:pPr>
        <w:ind w:left="567"/>
        <w:jc w:val="both"/>
        <w:rPr>
          <w:b w:val="0"/>
          <w:szCs w:val="24"/>
        </w:rPr>
      </w:pPr>
      <w:r w:rsidRPr="00B4639E">
        <w:rPr>
          <w:b w:val="0"/>
          <w:szCs w:val="24"/>
        </w:rPr>
        <w:t xml:space="preserve">Informacja o wyborze najkorzystniejszej oferty zawierająca: nazwę (firmę), siedzibę i adres wykonawcy, którego ofertę wybrano zostanie opublikowana na stronie internetowej                      </w:t>
      </w:r>
      <w:hyperlink r:id="rId13" w:history="1">
        <w:proofErr w:type="spellStart"/>
        <w:r w:rsidRPr="00B4639E">
          <w:rPr>
            <w:rStyle w:val="Hipercze"/>
            <w:szCs w:val="24"/>
          </w:rPr>
          <w:t>www</w:t>
        </w:r>
        <w:proofErr w:type="spellEnd"/>
        <w:r w:rsidRPr="00B4639E">
          <w:rPr>
            <w:rStyle w:val="Hipercze"/>
            <w:szCs w:val="24"/>
          </w:rPr>
          <w:t>.</w:t>
        </w:r>
        <w:r>
          <w:rPr>
            <w:rStyle w:val="Hipercze"/>
            <w:szCs w:val="24"/>
          </w:rPr>
          <w:t xml:space="preserve"> gornik.tbg.net.pl </w:t>
        </w:r>
      </w:hyperlink>
      <w:r w:rsidRPr="00B4639E">
        <w:rPr>
          <w:b w:val="0"/>
          <w:szCs w:val="24"/>
        </w:rPr>
        <w:t xml:space="preserve"> najpóźniej w terminie 14 dni od dnia składania ofert.</w:t>
      </w:r>
    </w:p>
    <w:p w:rsidR="00C765AD" w:rsidRPr="00B4639E" w:rsidRDefault="00C765AD" w:rsidP="00C765AD">
      <w:pPr>
        <w:jc w:val="both"/>
        <w:rPr>
          <w:szCs w:val="24"/>
        </w:rPr>
      </w:pPr>
    </w:p>
    <w:p w:rsidR="00C765AD" w:rsidRPr="00B4639E" w:rsidRDefault="00C765AD" w:rsidP="00C765AD">
      <w:pPr>
        <w:numPr>
          <w:ilvl w:val="0"/>
          <w:numId w:val="4"/>
        </w:numPr>
        <w:tabs>
          <w:tab w:val="left" w:pos="1134"/>
        </w:tabs>
        <w:ind w:left="567" w:hanging="567"/>
        <w:jc w:val="both"/>
        <w:rPr>
          <w:szCs w:val="24"/>
        </w:rPr>
      </w:pPr>
      <w:r w:rsidRPr="00B4639E">
        <w:rPr>
          <w:szCs w:val="24"/>
        </w:rPr>
        <w:t>Informacja o terminie i miejscu podpisania umowy:</w:t>
      </w:r>
    </w:p>
    <w:p w:rsidR="00C765AD" w:rsidRPr="00B4639E" w:rsidRDefault="00C765AD" w:rsidP="00C765AD">
      <w:pPr>
        <w:jc w:val="both"/>
        <w:rPr>
          <w:szCs w:val="24"/>
        </w:rPr>
      </w:pPr>
    </w:p>
    <w:p w:rsidR="00C765AD" w:rsidRPr="00B4639E" w:rsidRDefault="00C765AD" w:rsidP="00C765AD">
      <w:pPr>
        <w:ind w:left="567"/>
        <w:jc w:val="both"/>
        <w:rPr>
          <w:b w:val="0"/>
          <w:szCs w:val="24"/>
        </w:rPr>
      </w:pPr>
      <w:r w:rsidRPr="00B4639E">
        <w:rPr>
          <w:b w:val="0"/>
          <w:szCs w:val="24"/>
        </w:rPr>
        <w:t>Informacja o terminie i miejscu podpisania umowy zostanie przekazana telefonicznie wykonawcy, którego ofertę wybrano.</w:t>
      </w:r>
    </w:p>
    <w:p w:rsidR="00C765AD" w:rsidRPr="00B4639E" w:rsidRDefault="00C765AD" w:rsidP="00C765AD">
      <w:pPr>
        <w:jc w:val="both"/>
        <w:rPr>
          <w:szCs w:val="24"/>
        </w:rPr>
      </w:pPr>
    </w:p>
    <w:p w:rsidR="00C765AD" w:rsidRPr="00B4639E" w:rsidRDefault="00C765AD" w:rsidP="00C765AD">
      <w:pPr>
        <w:jc w:val="both"/>
        <w:rPr>
          <w:szCs w:val="24"/>
        </w:rPr>
      </w:pPr>
    </w:p>
    <w:p w:rsidR="00C765AD" w:rsidRPr="00B4639E" w:rsidRDefault="00C765AD" w:rsidP="000B21C0">
      <w:pPr>
        <w:ind w:left="540"/>
        <w:jc w:val="both"/>
        <w:rPr>
          <w:szCs w:val="24"/>
        </w:rPr>
      </w:pPr>
      <w:r w:rsidRPr="00B4639E">
        <w:rPr>
          <w:szCs w:val="24"/>
        </w:rPr>
        <w:t xml:space="preserve">Tarnobrzeg, dnia </w:t>
      </w:r>
      <w:r w:rsidR="00EC05B4">
        <w:rPr>
          <w:szCs w:val="24"/>
        </w:rPr>
        <w:t>0</w:t>
      </w:r>
      <w:r w:rsidR="00945CDA">
        <w:rPr>
          <w:szCs w:val="24"/>
        </w:rPr>
        <w:t>5</w:t>
      </w:r>
      <w:r>
        <w:rPr>
          <w:szCs w:val="24"/>
        </w:rPr>
        <w:t>.0</w:t>
      </w:r>
      <w:r w:rsidR="0066126A">
        <w:rPr>
          <w:szCs w:val="24"/>
        </w:rPr>
        <w:t>5</w:t>
      </w:r>
      <w:r>
        <w:rPr>
          <w:szCs w:val="24"/>
        </w:rPr>
        <w:t>.201</w:t>
      </w:r>
      <w:r w:rsidR="0066126A">
        <w:rPr>
          <w:szCs w:val="24"/>
        </w:rPr>
        <w:t>6</w:t>
      </w:r>
      <w:r>
        <w:rPr>
          <w:szCs w:val="24"/>
        </w:rPr>
        <w:t>r.</w:t>
      </w:r>
      <w:r w:rsidRPr="00B4639E">
        <w:rPr>
          <w:szCs w:val="24"/>
        </w:rPr>
        <w:tab/>
      </w:r>
      <w:r w:rsidRPr="00B4639E">
        <w:rPr>
          <w:szCs w:val="24"/>
        </w:rPr>
        <w:tab/>
        <w:t xml:space="preserve">       </w:t>
      </w:r>
      <w:r w:rsidRPr="00B4639E">
        <w:rPr>
          <w:szCs w:val="24"/>
        </w:rPr>
        <w:tab/>
      </w:r>
      <w:r w:rsidR="000B21C0">
        <w:rPr>
          <w:szCs w:val="24"/>
        </w:rPr>
        <w:tab/>
      </w:r>
      <w:r w:rsidR="000B21C0">
        <w:rPr>
          <w:szCs w:val="24"/>
        </w:rPr>
        <w:tab/>
      </w:r>
      <w:r>
        <w:rPr>
          <w:szCs w:val="24"/>
        </w:rPr>
        <w:t>Dyrektor Szkoły</w:t>
      </w:r>
    </w:p>
    <w:p w:rsidR="001D092A" w:rsidRDefault="001D092A"/>
    <w:p w:rsidR="00B612C4" w:rsidRDefault="00B612C4"/>
    <w:p w:rsidR="00B612C4" w:rsidRDefault="00B612C4"/>
    <w:p w:rsidR="00B612C4" w:rsidRDefault="00B612C4"/>
    <w:p w:rsidR="00B612C4" w:rsidRDefault="00B612C4"/>
    <w:p w:rsidR="00B612C4" w:rsidRDefault="00B612C4"/>
    <w:p w:rsidR="00B612C4" w:rsidRDefault="00B612C4"/>
    <w:p w:rsidR="00B612C4" w:rsidRDefault="00B612C4"/>
    <w:p w:rsidR="00B612C4" w:rsidRDefault="00B612C4"/>
    <w:p w:rsidR="00B612C4" w:rsidRDefault="00B612C4"/>
    <w:p w:rsidR="00EB30B2" w:rsidRDefault="00EB30B2"/>
    <w:p w:rsidR="00EB30B2" w:rsidRDefault="00EB30B2"/>
    <w:p w:rsidR="00EB30B2" w:rsidRDefault="00EB30B2"/>
    <w:p w:rsidR="00EB30B2" w:rsidRDefault="00EB30B2"/>
    <w:p w:rsidR="00EB30B2" w:rsidRDefault="00EB30B2"/>
    <w:p w:rsidR="00EB30B2" w:rsidRDefault="00EB30B2"/>
    <w:p w:rsidR="00EB30B2" w:rsidRDefault="00EB30B2"/>
    <w:p w:rsidR="00EB30B2" w:rsidRDefault="00EB30B2"/>
    <w:p w:rsidR="000B21C0" w:rsidRDefault="000B21C0">
      <w:pPr>
        <w:sectPr w:rsidR="000B21C0" w:rsidSect="007572D7">
          <w:headerReference w:type="default" r:id="rId14"/>
          <w:footnotePr>
            <w:pos w:val="beneathText"/>
          </w:footnotePr>
          <w:pgSz w:w="11905" w:h="16837"/>
          <w:pgMar w:top="1134" w:right="851" w:bottom="1134" w:left="851" w:header="720" w:footer="720" w:gutter="0"/>
          <w:pgNumType w:start="1"/>
          <w:cols w:space="708"/>
          <w:docGrid w:linePitch="360"/>
        </w:sectPr>
      </w:pPr>
    </w:p>
    <w:tbl>
      <w:tblPr>
        <w:tblW w:w="13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5"/>
        <w:gridCol w:w="3460"/>
        <w:gridCol w:w="768"/>
        <w:gridCol w:w="1240"/>
        <w:gridCol w:w="1120"/>
        <w:gridCol w:w="1240"/>
        <w:gridCol w:w="1100"/>
        <w:gridCol w:w="1360"/>
        <w:gridCol w:w="2860"/>
      </w:tblGrid>
      <w:tr w:rsidR="00E04441" w:rsidRPr="00E04441" w:rsidTr="00E0444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441" w:rsidRPr="00E04441" w:rsidRDefault="00E04441" w:rsidP="00E04441">
            <w:pPr>
              <w:suppressAutoHyphens w:val="0"/>
              <w:rPr>
                <w:bCs/>
                <w:sz w:val="20"/>
                <w:lang w:eastAsia="pl-PL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441" w:rsidRPr="00E04441" w:rsidRDefault="00E04441" w:rsidP="00E04441">
            <w:pPr>
              <w:suppressAutoHyphens w:val="0"/>
              <w:rPr>
                <w:bCs/>
                <w:sz w:val="20"/>
                <w:lang w:eastAsia="pl-PL"/>
              </w:rPr>
            </w:pPr>
            <w:r w:rsidRPr="00E04441">
              <w:rPr>
                <w:bCs/>
                <w:sz w:val="20"/>
                <w:lang w:eastAsia="pl-PL"/>
              </w:rPr>
              <w:t>FORMULARZ CENOWY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</w:tr>
      <w:tr w:rsidR="00E04441" w:rsidRPr="00E04441" w:rsidTr="00E04441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  <w:tc>
          <w:tcPr>
            <w:tcW w:w="5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441" w:rsidRPr="00E04441" w:rsidRDefault="00E04441" w:rsidP="00E04441">
            <w:pPr>
              <w:suppressAutoHyphens w:val="0"/>
              <w:rPr>
                <w:bCs/>
                <w:sz w:val="20"/>
                <w:lang w:eastAsia="pl-PL"/>
              </w:rPr>
            </w:pPr>
            <w:r w:rsidRPr="00E04441">
              <w:rPr>
                <w:bCs/>
                <w:sz w:val="20"/>
                <w:lang w:eastAsia="pl-PL"/>
              </w:rPr>
              <w:t xml:space="preserve">Zespół Szkół im. ks. St. Staszica w Tarnobrzegu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4441" w:rsidRPr="00E04441" w:rsidRDefault="00E04441" w:rsidP="00E04441">
            <w:pPr>
              <w:suppressAutoHyphens w:val="0"/>
              <w:rPr>
                <w:bCs/>
                <w:sz w:val="20"/>
                <w:lang w:eastAsia="pl-PL"/>
              </w:rPr>
            </w:pPr>
          </w:p>
        </w:tc>
      </w:tr>
      <w:tr w:rsidR="00E04441" w:rsidRPr="00E04441" w:rsidTr="00E04441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441" w:rsidRPr="00E04441" w:rsidRDefault="00E04441" w:rsidP="00E04441">
            <w:pPr>
              <w:suppressAutoHyphens w:val="0"/>
              <w:rPr>
                <w:rFonts w:ascii="Arial" w:hAnsi="Arial" w:cs="Arial"/>
                <w:bCs/>
                <w:color w:val="000000"/>
                <w:szCs w:val="24"/>
                <w:lang w:eastAsia="pl-PL"/>
              </w:rPr>
            </w:pPr>
            <w:r w:rsidRPr="00E04441">
              <w:rPr>
                <w:rFonts w:ascii="Arial" w:hAnsi="Arial" w:cs="Arial"/>
                <w:b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</w:tr>
      <w:tr w:rsidR="00E04441" w:rsidRPr="00E04441" w:rsidTr="00E04441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441" w:rsidRPr="00E04441" w:rsidRDefault="00E04441" w:rsidP="00E04441">
            <w:pPr>
              <w:suppressAutoHyphens w:val="0"/>
              <w:rPr>
                <w:bCs/>
                <w:sz w:val="20"/>
                <w:lang w:eastAsia="pl-PL"/>
              </w:rPr>
            </w:pPr>
            <w:r w:rsidRPr="00E04441">
              <w:rPr>
                <w:bCs/>
                <w:sz w:val="20"/>
                <w:lang w:eastAsia="pl-PL"/>
              </w:rPr>
              <w:t>KOD CPV 39830000-9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441" w:rsidRPr="00E04441" w:rsidRDefault="00E04441" w:rsidP="00E04441">
            <w:pPr>
              <w:suppressAutoHyphens w:val="0"/>
              <w:rPr>
                <w:rFonts w:ascii="Arial" w:hAnsi="Arial" w:cs="Arial"/>
                <w:bCs/>
                <w:color w:val="000000"/>
                <w:szCs w:val="24"/>
                <w:lang w:eastAsia="pl-PL"/>
              </w:rPr>
            </w:pPr>
            <w:r w:rsidRPr="00E04441">
              <w:rPr>
                <w:rFonts w:ascii="Arial" w:hAnsi="Arial" w:cs="Arial"/>
                <w:bCs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 </w:t>
            </w:r>
          </w:p>
        </w:tc>
      </w:tr>
      <w:tr w:rsidR="00E04441" w:rsidRPr="00E04441" w:rsidTr="00E04441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  <w:r w:rsidRPr="00E04441">
              <w:rPr>
                <w:bCs/>
                <w:sz w:val="20"/>
                <w:lang w:eastAsia="pl-PL"/>
              </w:rPr>
              <w:t>L.p.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  <w:r w:rsidRPr="00E04441">
              <w:rPr>
                <w:bCs/>
                <w:sz w:val="20"/>
                <w:lang w:eastAsia="pl-PL"/>
              </w:rPr>
              <w:t xml:space="preserve">  Nazwa asortymentu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  <w:proofErr w:type="spellStart"/>
            <w:r w:rsidRPr="00E04441">
              <w:rPr>
                <w:bCs/>
                <w:sz w:val="20"/>
                <w:lang w:eastAsia="pl-PL"/>
              </w:rPr>
              <w:t>j.miary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  <w:r w:rsidRPr="00E04441">
              <w:rPr>
                <w:bCs/>
                <w:sz w:val="20"/>
                <w:lang w:eastAsia="pl-PL"/>
              </w:rPr>
              <w:t>Cena jednostkowa netto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  <w:r w:rsidRPr="00E04441">
              <w:rPr>
                <w:bCs/>
                <w:sz w:val="20"/>
                <w:lang w:eastAsia="pl-PL"/>
              </w:rPr>
              <w:t>Średnie zużycie za 1 rok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  <w:r w:rsidRPr="00E04441">
              <w:rPr>
                <w:bCs/>
                <w:sz w:val="20"/>
                <w:lang w:eastAsia="pl-PL"/>
              </w:rPr>
              <w:t>Wartość netto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  <w:r w:rsidRPr="00E04441">
              <w:rPr>
                <w:bCs/>
                <w:sz w:val="20"/>
                <w:lang w:eastAsia="pl-PL"/>
              </w:rPr>
              <w:t>Stawka VAT 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  <w:r w:rsidRPr="00E04441">
              <w:rPr>
                <w:bCs/>
                <w:sz w:val="20"/>
                <w:lang w:eastAsia="pl-PL"/>
              </w:rPr>
              <w:t>Wartość brutto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rFonts w:ascii="Lucida Sans Unicode" w:hAnsi="Lucida Sans Unicode" w:cs="Lucida Sans Unicode"/>
                <w:bCs/>
                <w:sz w:val="20"/>
                <w:lang w:eastAsia="pl-PL"/>
              </w:rPr>
            </w:pPr>
            <w:r w:rsidRPr="00E04441">
              <w:rPr>
                <w:rFonts w:ascii="Lucida Sans Unicode" w:hAnsi="Lucida Sans Unicode" w:cs="Lucida Sans Unicode"/>
                <w:bCs/>
                <w:sz w:val="20"/>
                <w:lang w:eastAsia="pl-PL"/>
              </w:rPr>
              <w:t xml:space="preserve"> </w:t>
            </w:r>
            <w:r w:rsidRPr="00E04441">
              <w:rPr>
                <w:bCs/>
                <w:sz w:val="20"/>
                <w:lang w:eastAsia="pl-PL"/>
              </w:rPr>
              <w:t>Producent/nazwa marki</w:t>
            </w:r>
          </w:p>
        </w:tc>
      </w:tr>
      <w:tr w:rsidR="00E04441" w:rsidRPr="00E04441" w:rsidTr="00E04441">
        <w:trPr>
          <w:trHeight w:val="28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  <w:r w:rsidRPr="00E04441">
              <w:rPr>
                <w:bCs/>
                <w:sz w:val="20"/>
                <w:lang w:eastAsia="pl-PL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AJAX proszek 1 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Colgate,Palmolive</w:t>
            </w:r>
            <w:proofErr w:type="spellEnd"/>
          </w:p>
        </w:tc>
      </w:tr>
      <w:tr w:rsidR="00E04441" w:rsidRPr="00E04441" w:rsidTr="00E04441">
        <w:trPr>
          <w:trHeight w:val="28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  <w:r w:rsidRPr="00E04441">
              <w:rPr>
                <w:bCs/>
                <w:sz w:val="20"/>
                <w:lang w:eastAsia="pl-PL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7572D7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 xml:space="preserve"> </w:t>
            </w:r>
            <w:proofErr w:type="spellStart"/>
            <w:r w:rsidRPr="00E04441">
              <w:rPr>
                <w:b w:val="0"/>
                <w:sz w:val="20"/>
                <w:lang w:eastAsia="pl-PL"/>
              </w:rPr>
              <w:t>H&amp;C</w:t>
            </w:r>
            <w:proofErr w:type="spellEnd"/>
            <w:r w:rsidRPr="00E04441">
              <w:rPr>
                <w:b w:val="0"/>
                <w:sz w:val="20"/>
                <w:lang w:eastAsia="pl-PL"/>
              </w:rPr>
              <w:t xml:space="preserve"> Uniwersalny </w:t>
            </w:r>
            <w:r w:rsidR="007572D7">
              <w:rPr>
                <w:b w:val="0"/>
                <w:sz w:val="20"/>
                <w:lang w:eastAsia="pl-PL"/>
              </w:rPr>
              <w:t>p</w:t>
            </w:r>
            <w:r w:rsidRPr="00E04441">
              <w:rPr>
                <w:b w:val="0"/>
                <w:sz w:val="20"/>
                <w:lang w:eastAsia="pl-PL"/>
              </w:rPr>
              <w:t>łyn do mycia 5kg np..Bukiet Kwiatów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H&amp;C</w:t>
            </w:r>
            <w:proofErr w:type="spellEnd"/>
            <w:r w:rsidRPr="00E04441">
              <w:rPr>
                <w:b w:val="0"/>
                <w:sz w:val="20"/>
                <w:lang w:eastAsia="pl-PL"/>
              </w:rPr>
              <w:t xml:space="preserve"> - Home &amp; Company</w:t>
            </w:r>
          </w:p>
        </w:tc>
      </w:tr>
      <w:tr w:rsidR="00E04441" w:rsidRPr="00E04441" w:rsidTr="00E04441">
        <w:trPr>
          <w:trHeight w:val="28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  <w:r w:rsidRPr="00E04441">
              <w:rPr>
                <w:bCs/>
                <w:sz w:val="20"/>
                <w:lang w:eastAsia="pl-PL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H&amp;C</w:t>
            </w:r>
            <w:proofErr w:type="spellEnd"/>
            <w:r w:rsidRPr="00E04441">
              <w:rPr>
                <w:b w:val="0"/>
                <w:sz w:val="20"/>
                <w:lang w:eastAsia="pl-PL"/>
              </w:rPr>
              <w:t xml:space="preserve">  mleczko łazienka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H&amp;C</w:t>
            </w:r>
            <w:proofErr w:type="spellEnd"/>
            <w:r w:rsidRPr="00E04441">
              <w:rPr>
                <w:b w:val="0"/>
                <w:sz w:val="20"/>
                <w:lang w:eastAsia="pl-PL"/>
              </w:rPr>
              <w:t xml:space="preserve"> - Home &amp; Company</w:t>
            </w:r>
          </w:p>
        </w:tc>
      </w:tr>
      <w:tr w:rsidR="00E04441" w:rsidRPr="00E04441" w:rsidTr="00E04441">
        <w:trPr>
          <w:trHeight w:val="28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  <w:r w:rsidRPr="00E04441">
              <w:rPr>
                <w:bCs/>
                <w:sz w:val="20"/>
                <w:lang w:eastAsia="pl-PL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Domestos</w:t>
            </w:r>
            <w:proofErr w:type="spellEnd"/>
            <w:r w:rsidRPr="00E04441">
              <w:rPr>
                <w:b w:val="0"/>
                <w:sz w:val="20"/>
                <w:lang w:eastAsia="pl-PL"/>
              </w:rPr>
              <w:t xml:space="preserve"> płyn 1250 ml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DiverseY</w:t>
            </w:r>
            <w:proofErr w:type="spellEnd"/>
          </w:p>
        </w:tc>
      </w:tr>
      <w:tr w:rsidR="00E04441" w:rsidRPr="00E04441" w:rsidTr="00E04441">
        <w:trPr>
          <w:trHeight w:val="28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  <w:r w:rsidRPr="00E04441">
              <w:rPr>
                <w:bCs/>
                <w:sz w:val="20"/>
                <w:lang w:eastAsia="pl-PL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 xml:space="preserve">Pojemnik do ręczników papier. </w:t>
            </w:r>
            <w:proofErr w:type="spellStart"/>
            <w:r w:rsidRPr="00E04441">
              <w:rPr>
                <w:b w:val="0"/>
                <w:sz w:val="20"/>
                <w:lang w:eastAsia="pl-PL"/>
              </w:rPr>
              <w:t>KatrinClasic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katrin</w:t>
            </w:r>
            <w:proofErr w:type="spellEnd"/>
          </w:p>
        </w:tc>
      </w:tr>
      <w:tr w:rsidR="00E04441" w:rsidRPr="00E04441" w:rsidTr="00E04441">
        <w:trPr>
          <w:trHeight w:val="28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  <w:r w:rsidRPr="00E04441">
              <w:rPr>
                <w:bCs/>
                <w:sz w:val="20"/>
                <w:lang w:eastAsia="pl-PL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Szczotki do zamiatania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Konex</w:t>
            </w:r>
            <w:proofErr w:type="spellEnd"/>
          </w:p>
        </w:tc>
      </w:tr>
      <w:tr w:rsidR="00E04441" w:rsidRPr="00E04441" w:rsidTr="00E04441">
        <w:trPr>
          <w:trHeight w:val="28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  <w:r w:rsidRPr="00E04441">
              <w:rPr>
                <w:bCs/>
                <w:sz w:val="20"/>
                <w:lang w:eastAsia="pl-PL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Szczotki chodnikowe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Konex</w:t>
            </w:r>
            <w:proofErr w:type="spellEnd"/>
          </w:p>
        </w:tc>
      </w:tr>
      <w:tr w:rsidR="00E04441" w:rsidRPr="00E04441" w:rsidTr="00E04441">
        <w:trPr>
          <w:trHeight w:val="28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  <w:r w:rsidRPr="00E04441">
              <w:rPr>
                <w:bCs/>
                <w:sz w:val="20"/>
                <w:lang w:eastAsia="pl-PL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H&amp;C</w:t>
            </w:r>
            <w:proofErr w:type="spellEnd"/>
            <w:r w:rsidRPr="00E04441">
              <w:rPr>
                <w:b w:val="0"/>
                <w:sz w:val="20"/>
                <w:lang w:eastAsia="pl-PL"/>
              </w:rPr>
              <w:t xml:space="preserve"> Płyn do naczyń 1L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H&amp;C</w:t>
            </w:r>
            <w:proofErr w:type="spellEnd"/>
            <w:r w:rsidRPr="00E04441">
              <w:rPr>
                <w:b w:val="0"/>
                <w:sz w:val="20"/>
                <w:lang w:eastAsia="pl-PL"/>
              </w:rPr>
              <w:t xml:space="preserve"> - Home &amp; Company</w:t>
            </w:r>
          </w:p>
        </w:tc>
      </w:tr>
      <w:tr w:rsidR="00E04441" w:rsidRPr="00E04441" w:rsidTr="00E04441">
        <w:trPr>
          <w:trHeight w:val="28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  <w:r w:rsidRPr="00E04441">
              <w:rPr>
                <w:bCs/>
                <w:sz w:val="20"/>
                <w:lang w:eastAsia="pl-PL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Mydło toaletowe w płynie 5 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GoldDrop</w:t>
            </w:r>
            <w:proofErr w:type="spellEnd"/>
          </w:p>
        </w:tc>
      </w:tr>
      <w:tr w:rsidR="00E04441" w:rsidRPr="00E04441" w:rsidTr="00E04441">
        <w:trPr>
          <w:trHeight w:val="28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  <w:r w:rsidRPr="00E04441">
              <w:rPr>
                <w:bCs/>
                <w:sz w:val="20"/>
                <w:lang w:eastAsia="pl-PL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Wizir</w:t>
            </w:r>
            <w:proofErr w:type="spellEnd"/>
            <w:r w:rsidRPr="00E04441">
              <w:rPr>
                <w:b w:val="0"/>
                <w:sz w:val="20"/>
                <w:lang w:eastAsia="pl-PL"/>
              </w:rPr>
              <w:t xml:space="preserve"> 4,00  kg proszek op.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Procter&amp;Gamble</w:t>
            </w:r>
            <w:proofErr w:type="spellEnd"/>
          </w:p>
        </w:tc>
      </w:tr>
      <w:tr w:rsidR="00E04441" w:rsidRPr="00E04441" w:rsidTr="00E04441">
        <w:trPr>
          <w:trHeight w:val="28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  <w:r w:rsidRPr="00E04441">
              <w:rPr>
                <w:bCs/>
                <w:sz w:val="20"/>
                <w:lang w:eastAsia="pl-PL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 xml:space="preserve">Papier toaletowy  fi 190 szary </w:t>
            </w:r>
            <w:proofErr w:type="spellStart"/>
            <w:r w:rsidRPr="00E04441">
              <w:rPr>
                <w:b w:val="0"/>
                <w:sz w:val="20"/>
                <w:lang w:eastAsia="pl-PL"/>
              </w:rPr>
              <w:t>Jumbo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Lumex</w:t>
            </w:r>
            <w:proofErr w:type="spellEnd"/>
          </w:p>
        </w:tc>
      </w:tr>
      <w:tr w:rsidR="00E04441" w:rsidRPr="00E04441" w:rsidTr="00E04441">
        <w:trPr>
          <w:trHeight w:val="28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  <w:r w:rsidRPr="00E04441">
              <w:rPr>
                <w:bCs/>
                <w:sz w:val="20"/>
                <w:lang w:eastAsia="pl-PL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 xml:space="preserve">Papier toaletowy </w:t>
            </w:r>
            <w:proofErr w:type="spellStart"/>
            <w:r w:rsidRPr="00E04441">
              <w:rPr>
                <w:b w:val="0"/>
                <w:sz w:val="20"/>
                <w:lang w:eastAsia="pl-PL"/>
              </w:rPr>
              <w:t>Cashmir</w:t>
            </w:r>
            <w:proofErr w:type="spellEnd"/>
            <w:r w:rsidRPr="00E04441">
              <w:rPr>
                <w:b w:val="0"/>
                <w:sz w:val="20"/>
                <w:lang w:eastAsia="pl-PL"/>
              </w:rPr>
              <w:t xml:space="preserve"> 6+2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Lumex</w:t>
            </w:r>
            <w:proofErr w:type="spellEnd"/>
          </w:p>
        </w:tc>
      </w:tr>
      <w:tr w:rsidR="00E04441" w:rsidRPr="00E04441" w:rsidTr="00E04441">
        <w:trPr>
          <w:trHeight w:val="28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  <w:r w:rsidRPr="00E04441">
              <w:rPr>
                <w:bCs/>
                <w:sz w:val="20"/>
                <w:lang w:eastAsia="pl-PL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 xml:space="preserve">Rękawice nitrylowe </w:t>
            </w:r>
            <w:proofErr w:type="spellStart"/>
            <w:r w:rsidRPr="00E04441">
              <w:rPr>
                <w:b w:val="0"/>
                <w:sz w:val="20"/>
                <w:lang w:eastAsia="pl-PL"/>
              </w:rPr>
              <w:t>Blue</w:t>
            </w:r>
            <w:proofErr w:type="spellEnd"/>
            <w:r w:rsidRPr="00E04441">
              <w:rPr>
                <w:b w:val="0"/>
                <w:sz w:val="20"/>
                <w:lang w:eastAsia="pl-PL"/>
              </w:rPr>
              <w:t xml:space="preserve"> (100 </w:t>
            </w:r>
            <w:proofErr w:type="spellStart"/>
            <w:r w:rsidRPr="00E04441">
              <w:rPr>
                <w:b w:val="0"/>
                <w:sz w:val="20"/>
                <w:lang w:eastAsia="pl-PL"/>
              </w:rPr>
              <w:t>szt-op</w:t>
            </w:r>
            <w:proofErr w:type="spellEnd"/>
            <w:r w:rsidRPr="00E04441">
              <w:rPr>
                <w:b w:val="0"/>
                <w:sz w:val="20"/>
                <w:lang w:eastAsia="pl-PL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op.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Vileda</w:t>
            </w:r>
            <w:proofErr w:type="spellEnd"/>
          </w:p>
        </w:tc>
      </w:tr>
      <w:tr w:rsidR="00E04441" w:rsidRPr="00E04441" w:rsidTr="00E04441">
        <w:trPr>
          <w:trHeight w:val="28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  <w:r w:rsidRPr="00E04441">
              <w:rPr>
                <w:bCs/>
                <w:sz w:val="20"/>
                <w:lang w:eastAsia="pl-PL"/>
              </w:rPr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 xml:space="preserve">Pasta do </w:t>
            </w:r>
            <w:proofErr w:type="spellStart"/>
            <w:r w:rsidRPr="00E04441">
              <w:rPr>
                <w:b w:val="0"/>
                <w:sz w:val="20"/>
                <w:lang w:eastAsia="pl-PL"/>
              </w:rPr>
              <w:t>podłog</w:t>
            </w:r>
            <w:proofErr w:type="spellEnd"/>
            <w:r w:rsidRPr="00E04441">
              <w:rPr>
                <w:b w:val="0"/>
                <w:sz w:val="20"/>
                <w:lang w:eastAsia="pl-PL"/>
              </w:rPr>
              <w:t xml:space="preserve"> </w:t>
            </w:r>
            <w:proofErr w:type="spellStart"/>
            <w:r w:rsidRPr="00E04441">
              <w:rPr>
                <w:b w:val="0"/>
                <w:sz w:val="20"/>
                <w:lang w:eastAsia="pl-PL"/>
              </w:rPr>
              <w:t>Silux</w:t>
            </w:r>
            <w:proofErr w:type="spellEnd"/>
            <w:r w:rsidRPr="00E04441">
              <w:rPr>
                <w:b w:val="0"/>
                <w:sz w:val="20"/>
                <w:lang w:eastAsia="pl-PL"/>
              </w:rPr>
              <w:t xml:space="preserve"> 500 ml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Lakma</w:t>
            </w:r>
            <w:proofErr w:type="spellEnd"/>
          </w:p>
        </w:tc>
      </w:tr>
      <w:tr w:rsidR="00E04441" w:rsidRPr="00E04441" w:rsidTr="00E04441">
        <w:trPr>
          <w:trHeight w:val="28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  <w:r w:rsidRPr="00E04441">
              <w:rPr>
                <w:bCs/>
                <w:sz w:val="20"/>
                <w:lang w:eastAsia="pl-PL"/>
              </w:rPr>
              <w:t>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Uchwyt do MOP (z zaczepem plastik) 70 cm + 70 cm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Vileda</w:t>
            </w:r>
            <w:proofErr w:type="spellEnd"/>
          </w:p>
        </w:tc>
      </w:tr>
      <w:tr w:rsidR="00E04441" w:rsidRPr="00E04441" w:rsidTr="00E04441">
        <w:trPr>
          <w:trHeight w:val="28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  <w:r w:rsidRPr="00E04441">
              <w:rPr>
                <w:bCs/>
                <w:sz w:val="20"/>
                <w:lang w:eastAsia="pl-PL"/>
              </w:rPr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 xml:space="preserve">Zaczep do </w:t>
            </w:r>
            <w:proofErr w:type="spellStart"/>
            <w:r w:rsidRPr="00E04441">
              <w:rPr>
                <w:b w:val="0"/>
                <w:sz w:val="20"/>
                <w:lang w:eastAsia="pl-PL"/>
              </w:rPr>
              <w:t>Mopa</w:t>
            </w:r>
            <w:proofErr w:type="spellEnd"/>
            <w:r w:rsidRPr="00E04441">
              <w:rPr>
                <w:b w:val="0"/>
                <w:sz w:val="20"/>
                <w:lang w:eastAsia="pl-PL"/>
              </w:rPr>
              <w:t xml:space="preserve"> do 90 cm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color w:val="C00000"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color w:val="C00000"/>
                <w:sz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Intermop</w:t>
            </w:r>
            <w:proofErr w:type="spellEnd"/>
          </w:p>
        </w:tc>
      </w:tr>
      <w:tr w:rsidR="00E04441" w:rsidRPr="00E04441" w:rsidTr="00E04441">
        <w:trPr>
          <w:trHeight w:val="28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  <w:r w:rsidRPr="00E04441">
              <w:rPr>
                <w:bCs/>
                <w:sz w:val="20"/>
                <w:lang w:eastAsia="pl-PL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 xml:space="preserve"> Płyn do płukania Lenor 1 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Procter&amp;Gamble</w:t>
            </w:r>
            <w:proofErr w:type="spellEnd"/>
          </w:p>
        </w:tc>
      </w:tr>
      <w:tr w:rsidR="00E04441" w:rsidRPr="00E04441" w:rsidTr="00E04441">
        <w:trPr>
          <w:trHeight w:val="28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  <w:r w:rsidRPr="00E04441">
              <w:rPr>
                <w:bCs/>
                <w:sz w:val="20"/>
                <w:lang w:eastAsia="pl-PL"/>
              </w:rPr>
              <w:t>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H&amp;C</w:t>
            </w:r>
            <w:proofErr w:type="spellEnd"/>
            <w:r w:rsidRPr="00E04441">
              <w:rPr>
                <w:b w:val="0"/>
                <w:sz w:val="20"/>
                <w:lang w:eastAsia="pl-PL"/>
              </w:rPr>
              <w:t xml:space="preserve"> Płyn do Mycia Szyb 5L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H&amp;C</w:t>
            </w:r>
            <w:proofErr w:type="spellEnd"/>
            <w:r w:rsidRPr="00E04441">
              <w:rPr>
                <w:b w:val="0"/>
                <w:sz w:val="20"/>
                <w:lang w:eastAsia="pl-PL"/>
              </w:rPr>
              <w:t xml:space="preserve"> - Home &amp; Company</w:t>
            </w:r>
          </w:p>
        </w:tc>
      </w:tr>
      <w:tr w:rsidR="00E04441" w:rsidRPr="00E04441" w:rsidTr="00E04441">
        <w:trPr>
          <w:trHeight w:val="28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  <w:r w:rsidRPr="00E04441">
              <w:rPr>
                <w:bCs/>
                <w:sz w:val="20"/>
                <w:lang w:eastAsia="pl-PL"/>
              </w:rPr>
              <w:t>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 xml:space="preserve">Kij drewniany do </w:t>
            </w:r>
            <w:proofErr w:type="spellStart"/>
            <w:r w:rsidRPr="00E04441">
              <w:rPr>
                <w:b w:val="0"/>
                <w:sz w:val="20"/>
                <w:lang w:eastAsia="pl-PL"/>
              </w:rPr>
              <w:t>mopa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Intermop</w:t>
            </w:r>
            <w:proofErr w:type="spellEnd"/>
          </w:p>
        </w:tc>
      </w:tr>
      <w:tr w:rsidR="00E04441" w:rsidRPr="00E04441" w:rsidTr="00E04441">
        <w:trPr>
          <w:trHeight w:val="28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  <w:r w:rsidRPr="00E04441">
              <w:rPr>
                <w:bCs/>
                <w:sz w:val="20"/>
                <w:lang w:eastAsia="pl-PL"/>
              </w:rPr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H&amp;C</w:t>
            </w:r>
            <w:proofErr w:type="spellEnd"/>
            <w:r w:rsidRPr="00E04441">
              <w:rPr>
                <w:b w:val="0"/>
                <w:sz w:val="20"/>
                <w:lang w:eastAsia="pl-PL"/>
              </w:rPr>
              <w:t xml:space="preserve"> Płyn do Mycia Szyb 750ml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H&amp;C</w:t>
            </w:r>
            <w:proofErr w:type="spellEnd"/>
            <w:r w:rsidRPr="00E04441">
              <w:rPr>
                <w:b w:val="0"/>
                <w:sz w:val="20"/>
                <w:lang w:eastAsia="pl-PL"/>
              </w:rPr>
              <w:t xml:space="preserve"> - Home &amp; Company</w:t>
            </w:r>
          </w:p>
        </w:tc>
      </w:tr>
      <w:tr w:rsidR="00E04441" w:rsidRPr="00E04441" w:rsidTr="00E04441">
        <w:trPr>
          <w:trHeight w:val="28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  <w:r w:rsidRPr="00E04441">
              <w:rPr>
                <w:bCs/>
                <w:sz w:val="20"/>
                <w:lang w:eastAsia="pl-PL"/>
              </w:rPr>
              <w:t>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 xml:space="preserve">Pronto do mebli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"</w:t>
            </w:r>
          </w:p>
        </w:tc>
      </w:tr>
      <w:tr w:rsidR="00E04441" w:rsidRPr="00E04441" w:rsidTr="00E04441">
        <w:trPr>
          <w:trHeight w:val="28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  <w:r w:rsidRPr="00E04441">
              <w:rPr>
                <w:bCs/>
                <w:sz w:val="20"/>
                <w:lang w:eastAsia="pl-PL"/>
              </w:rPr>
              <w:t>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 xml:space="preserve">Ręcznik pap. </w:t>
            </w:r>
            <w:proofErr w:type="spellStart"/>
            <w:r w:rsidRPr="00E04441">
              <w:rPr>
                <w:b w:val="0"/>
                <w:sz w:val="20"/>
                <w:lang w:eastAsia="pl-PL"/>
              </w:rPr>
              <w:t>Katrin</w:t>
            </w:r>
            <w:proofErr w:type="spellEnd"/>
            <w:r w:rsidRPr="00E04441">
              <w:rPr>
                <w:b w:val="0"/>
                <w:sz w:val="20"/>
                <w:lang w:eastAsia="pl-PL"/>
              </w:rPr>
              <w:t xml:space="preserve"> </w:t>
            </w:r>
            <w:proofErr w:type="spellStart"/>
            <w:r w:rsidRPr="00E04441">
              <w:rPr>
                <w:b w:val="0"/>
                <w:sz w:val="20"/>
                <w:lang w:eastAsia="pl-PL"/>
              </w:rPr>
              <w:t>Clasic</w:t>
            </w:r>
            <w:proofErr w:type="spellEnd"/>
            <w:r w:rsidRPr="00E04441">
              <w:rPr>
                <w:b w:val="0"/>
                <w:sz w:val="20"/>
                <w:lang w:eastAsia="pl-PL"/>
              </w:rPr>
              <w:t xml:space="preserve"> op. 6 </w:t>
            </w:r>
            <w:proofErr w:type="spellStart"/>
            <w:r w:rsidRPr="00E04441">
              <w:rPr>
                <w:b w:val="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op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katrin</w:t>
            </w:r>
            <w:proofErr w:type="spellEnd"/>
          </w:p>
        </w:tc>
      </w:tr>
      <w:tr w:rsidR="00E04441" w:rsidRPr="00E04441" w:rsidTr="00E04441">
        <w:trPr>
          <w:trHeight w:val="28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  <w:r w:rsidRPr="00E04441">
              <w:rPr>
                <w:bCs/>
                <w:sz w:val="20"/>
                <w:lang w:eastAsia="pl-PL"/>
              </w:rPr>
              <w:t>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Scierki</w:t>
            </w:r>
            <w:proofErr w:type="spellEnd"/>
            <w:r w:rsidRPr="00E04441">
              <w:rPr>
                <w:b w:val="0"/>
                <w:sz w:val="20"/>
                <w:lang w:eastAsia="pl-PL"/>
              </w:rPr>
              <w:t xml:space="preserve"> </w:t>
            </w:r>
            <w:proofErr w:type="spellStart"/>
            <w:r w:rsidRPr="00E04441">
              <w:rPr>
                <w:b w:val="0"/>
                <w:sz w:val="20"/>
                <w:lang w:eastAsia="pl-PL"/>
              </w:rPr>
              <w:t>mikrofibra</w:t>
            </w:r>
            <w:proofErr w:type="spellEnd"/>
            <w:r w:rsidRPr="00E04441">
              <w:rPr>
                <w:b w:val="0"/>
                <w:sz w:val="20"/>
                <w:lang w:eastAsia="pl-PL"/>
              </w:rPr>
              <w:t xml:space="preserve"> duże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 xml:space="preserve">Gosia </w:t>
            </w:r>
          </w:p>
        </w:tc>
      </w:tr>
      <w:tr w:rsidR="00E04441" w:rsidRPr="00E04441" w:rsidTr="00E04441">
        <w:trPr>
          <w:trHeight w:val="28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  <w:r w:rsidRPr="00E04441">
              <w:rPr>
                <w:bCs/>
                <w:sz w:val="20"/>
                <w:lang w:eastAsia="pl-PL"/>
              </w:rPr>
              <w:t>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 xml:space="preserve">Dozownik mydła 0,3 l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Sanitario</w:t>
            </w:r>
          </w:p>
        </w:tc>
      </w:tr>
      <w:tr w:rsidR="00E04441" w:rsidRPr="00E04441" w:rsidTr="00E04441">
        <w:trPr>
          <w:trHeight w:val="28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  <w:r w:rsidRPr="00E04441">
              <w:rPr>
                <w:bCs/>
                <w:sz w:val="20"/>
                <w:lang w:eastAsia="pl-PL"/>
              </w:rPr>
              <w:t>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 xml:space="preserve">Kosz uchylny </w:t>
            </w:r>
            <w:proofErr w:type="spellStart"/>
            <w:r w:rsidRPr="00E04441">
              <w:rPr>
                <w:b w:val="0"/>
                <w:sz w:val="20"/>
                <w:lang w:eastAsia="pl-PL"/>
              </w:rPr>
              <w:t>poj</w:t>
            </w:r>
            <w:proofErr w:type="spellEnd"/>
            <w:r w:rsidRPr="00E04441">
              <w:rPr>
                <w:b w:val="0"/>
                <w:sz w:val="20"/>
                <w:lang w:eastAsia="pl-PL"/>
              </w:rPr>
              <w:t>. 25 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Galicja</w:t>
            </w:r>
          </w:p>
        </w:tc>
      </w:tr>
      <w:tr w:rsidR="00E04441" w:rsidRPr="00E04441" w:rsidTr="00E04441">
        <w:trPr>
          <w:trHeight w:val="28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  <w:r w:rsidRPr="00E04441">
              <w:rPr>
                <w:bCs/>
                <w:sz w:val="20"/>
                <w:lang w:eastAsia="pl-PL"/>
              </w:rPr>
              <w:lastRenderedPageBreak/>
              <w:t>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 xml:space="preserve">Kosz uchylny </w:t>
            </w:r>
            <w:proofErr w:type="spellStart"/>
            <w:r w:rsidRPr="00E04441">
              <w:rPr>
                <w:b w:val="0"/>
                <w:sz w:val="20"/>
                <w:lang w:eastAsia="pl-PL"/>
              </w:rPr>
              <w:t>poj</w:t>
            </w:r>
            <w:proofErr w:type="spellEnd"/>
            <w:r w:rsidRPr="00E04441">
              <w:rPr>
                <w:b w:val="0"/>
                <w:sz w:val="20"/>
                <w:lang w:eastAsia="pl-PL"/>
              </w:rPr>
              <w:t>. 10 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Galicja</w:t>
            </w:r>
          </w:p>
        </w:tc>
      </w:tr>
      <w:tr w:rsidR="00E04441" w:rsidRPr="00E04441" w:rsidTr="00E04441">
        <w:trPr>
          <w:trHeight w:val="28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  <w:r w:rsidRPr="00E04441">
              <w:rPr>
                <w:bCs/>
                <w:sz w:val="20"/>
                <w:lang w:eastAsia="pl-PL"/>
              </w:rPr>
              <w:t>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 xml:space="preserve">MOP </w:t>
            </w:r>
            <w:proofErr w:type="spellStart"/>
            <w:r w:rsidRPr="00E04441">
              <w:rPr>
                <w:b w:val="0"/>
                <w:sz w:val="20"/>
                <w:lang w:eastAsia="pl-PL"/>
              </w:rPr>
              <w:t>mikr</w:t>
            </w:r>
            <w:proofErr w:type="spellEnd"/>
            <w:r w:rsidRPr="00E04441">
              <w:rPr>
                <w:b w:val="0"/>
                <w:sz w:val="20"/>
                <w:lang w:eastAsia="pl-PL"/>
              </w:rPr>
              <w:t xml:space="preserve">. paski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Galicja</w:t>
            </w:r>
          </w:p>
        </w:tc>
      </w:tr>
      <w:tr w:rsidR="00E04441" w:rsidRPr="00E04441" w:rsidTr="00E04441">
        <w:trPr>
          <w:trHeight w:val="28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  <w:r w:rsidRPr="00E04441">
              <w:rPr>
                <w:bCs/>
                <w:sz w:val="20"/>
                <w:lang w:eastAsia="pl-PL"/>
              </w:rPr>
              <w:t>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Nabłyszczacz</w:t>
            </w:r>
            <w:proofErr w:type="spellEnd"/>
            <w:r w:rsidRPr="00E04441">
              <w:rPr>
                <w:b w:val="0"/>
                <w:sz w:val="20"/>
                <w:lang w:eastAsia="pl-PL"/>
              </w:rPr>
              <w:t xml:space="preserve"> do kwiatów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Sfera</w:t>
            </w:r>
          </w:p>
        </w:tc>
      </w:tr>
      <w:tr w:rsidR="00E04441" w:rsidRPr="00E04441" w:rsidTr="00E04441">
        <w:trPr>
          <w:trHeight w:val="28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  <w:r w:rsidRPr="00E04441">
              <w:rPr>
                <w:bCs/>
                <w:sz w:val="20"/>
                <w:lang w:eastAsia="pl-PL"/>
              </w:rPr>
              <w:t>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Worki na odpady 60 l op. A-20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CBM</w:t>
            </w:r>
          </w:p>
        </w:tc>
      </w:tr>
      <w:tr w:rsidR="00E04441" w:rsidRPr="00E04441" w:rsidTr="00E04441">
        <w:trPr>
          <w:trHeight w:val="28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  <w:r w:rsidRPr="00E04441">
              <w:rPr>
                <w:bCs/>
                <w:sz w:val="20"/>
                <w:lang w:eastAsia="pl-PL"/>
              </w:rPr>
              <w:t>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 xml:space="preserve">Worki na odpady </w:t>
            </w:r>
            <w:proofErr w:type="spellStart"/>
            <w:r w:rsidRPr="00E04441">
              <w:rPr>
                <w:b w:val="0"/>
                <w:sz w:val="20"/>
                <w:lang w:eastAsia="pl-PL"/>
              </w:rPr>
              <w:t>wytrz</w:t>
            </w:r>
            <w:proofErr w:type="spellEnd"/>
            <w:r w:rsidRPr="00E04441">
              <w:rPr>
                <w:b w:val="0"/>
                <w:sz w:val="20"/>
                <w:lang w:eastAsia="pl-PL"/>
              </w:rPr>
              <w:t>. 35 l  A-30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CBM</w:t>
            </w:r>
          </w:p>
        </w:tc>
      </w:tr>
      <w:tr w:rsidR="00E04441" w:rsidRPr="00E04441" w:rsidTr="00E04441">
        <w:trPr>
          <w:trHeight w:val="28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  <w:r w:rsidRPr="00E04441">
              <w:rPr>
                <w:bCs/>
                <w:sz w:val="20"/>
                <w:lang w:eastAsia="pl-PL"/>
              </w:rPr>
              <w:t>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 xml:space="preserve">Worki na odpady </w:t>
            </w:r>
            <w:proofErr w:type="spellStart"/>
            <w:r w:rsidRPr="00E04441">
              <w:rPr>
                <w:b w:val="0"/>
                <w:sz w:val="20"/>
                <w:lang w:eastAsia="pl-PL"/>
              </w:rPr>
              <w:t>wytrz</w:t>
            </w:r>
            <w:proofErr w:type="spellEnd"/>
            <w:r w:rsidRPr="00E04441">
              <w:rPr>
                <w:b w:val="0"/>
                <w:sz w:val="20"/>
                <w:lang w:eastAsia="pl-PL"/>
              </w:rPr>
              <w:t>. 120 l op.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CBM</w:t>
            </w:r>
          </w:p>
        </w:tc>
      </w:tr>
      <w:tr w:rsidR="00E04441" w:rsidRPr="00E04441" w:rsidTr="00E04441">
        <w:trPr>
          <w:trHeight w:val="28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  <w:r w:rsidRPr="00E04441">
              <w:rPr>
                <w:bCs/>
                <w:sz w:val="20"/>
                <w:lang w:eastAsia="pl-PL"/>
              </w:rPr>
              <w:t>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Kreda szkolna B4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Kred-Kop</w:t>
            </w:r>
          </w:p>
        </w:tc>
      </w:tr>
      <w:tr w:rsidR="00E04441" w:rsidRPr="00E04441" w:rsidTr="00E04441">
        <w:trPr>
          <w:trHeight w:val="28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  <w:r w:rsidRPr="00E04441">
              <w:rPr>
                <w:bCs/>
                <w:sz w:val="20"/>
                <w:lang w:eastAsia="pl-PL"/>
              </w:rPr>
              <w:t>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MOP płaski 40 cm z uchwytem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rFonts w:ascii="Arial" w:hAnsi="Arial" w:cs="Arial"/>
                <w:bCs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Intermop</w:t>
            </w:r>
            <w:proofErr w:type="spellEnd"/>
          </w:p>
        </w:tc>
      </w:tr>
      <w:tr w:rsidR="00E04441" w:rsidRPr="00E04441" w:rsidTr="00E04441">
        <w:trPr>
          <w:trHeight w:val="28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  <w:r w:rsidRPr="00E04441">
              <w:rPr>
                <w:bCs/>
                <w:sz w:val="20"/>
                <w:lang w:eastAsia="pl-PL"/>
              </w:rPr>
              <w:t>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 xml:space="preserve">Szczotka </w:t>
            </w:r>
            <w:proofErr w:type="spellStart"/>
            <w:r w:rsidRPr="00E04441">
              <w:rPr>
                <w:b w:val="0"/>
                <w:sz w:val="20"/>
                <w:lang w:eastAsia="pl-PL"/>
              </w:rPr>
              <w:t>wc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Konex</w:t>
            </w:r>
            <w:proofErr w:type="spellEnd"/>
          </w:p>
        </w:tc>
      </w:tr>
      <w:tr w:rsidR="00E04441" w:rsidRPr="00E04441" w:rsidTr="00E04441">
        <w:trPr>
          <w:trHeight w:val="28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  <w:r w:rsidRPr="00E04441">
              <w:rPr>
                <w:bCs/>
                <w:sz w:val="20"/>
                <w:lang w:eastAsia="pl-PL"/>
              </w:rPr>
              <w:t>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C34E40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Szufelka i miot</w:t>
            </w:r>
            <w:r w:rsidR="00C34E40">
              <w:rPr>
                <w:b w:val="0"/>
                <w:sz w:val="20"/>
                <w:lang w:eastAsia="pl-PL"/>
              </w:rPr>
              <w:t>ł</w:t>
            </w:r>
            <w:r w:rsidRPr="00E04441">
              <w:rPr>
                <w:b w:val="0"/>
                <w:sz w:val="20"/>
                <w:lang w:eastAsia="pl-PL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kpl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Konex</w:t>
            </w:r>
            <w:proofErr w:type="spellEnd"/>
          </w:p>
        </w:tc>
      </w:tr>
      <w:tr w:rsidR="00E04441" w:rsidRPr="00E04441" w:rsidTr="00E04441">
        <w:trPr>
          <w:trHeight w:val="28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  <w:r w:rsidRPr="00E04441">
              <w:rPr>
                <w:bCs/>
                <w:sz w:val="20"/>
                <w:lang w:eastAsia="pl-PL"/>
              </w:rPr>
              <w:t>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 xml:space="preserve">Wiadro z wycisk. do MOP 14 l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Galicja</w:t>
            </w:r>
          </w:p>
        </w:tc>
      </w:tr>
      <w:tr w:rsidR="00E04441" w:rsidRPr="00E04441" w:rsidTr="00E04441">
        <w:trPr>
          <w:trHeight w:val="28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  <w:r w:rsidRPr="00E04441">
              <w:rPr>
                <w:bCs/>
                <w:sz w:val="20"/>
                <w:lang w:eastAsia="pl-PL"/>
              </w:rPr>
              <w:t>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MOP płaski 50 cm z uchwytem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Intermop</w:t>
            </w:r>
            <w:proofErr w:type="spellEnd"/>
          </w:p>
        </w:tc>
      </w:tr>
      <w:tr w:rsidR="00E04441" w:rsidRPr="00E04441" w:rsidTr="00E04441">
        <w:trPr>
          <w:trHeight w:val="28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  <w:r w:rsidRPr="00E04441">
              <w:rPr>
                <w:bCs/>
                <w:sz w:val="20"/>
                <w:lang w:eastAsia="pl-PL"/>
              </w:rPr>
              <w:t>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 xml:space="preserve">MOP płaski 90 cm z uchwytem z </w:t>
            </w:r>
            <w:proofErr w:type="spellStart"/>
            <w:r w:rsidRPr="00E04441">
              <w:rPr>
                <w:b w:val="0"/>
                <w:sz w:val="20"/>
                <w:lang w:eastAsia="pl-PL"/>
              </w:rPr>
              <w:t>mikrofibry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Intermop</w:t>
            </w:r>
            <w:proofErr w:type="spellEnd"/>
          </w:p>
        </w:tc>
      </w:tr>
      <w:tr w:rsidR="00E04441" w:rsidRPr="00E04441" w:rsidTr="00E04441">
        <w:trPr>
          <w:trHeight w:val="28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  <w:r w:rsidRPr="00E04441">
              <w:rPr>
                <w:bCs/>
                <w:sz w:val="20"/>
                <w:lang w:eastAsia="pl-PL"/>
              </w:rPr>
              <w:t>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 xml:space="preserve">Zaczep do </w:t>
            </w:r>
            <w:proofErr w:type="spellStart"/>
            <w:r w:rsidRPr="00E04441">
              <w:rPr>
                <w:b w:val="0"/>
                <w:sz w:val="20"/>
                <w:lang w:eastAsia="pl-PL"/>
              </w:rPr>
              <w:t>Mopa</w:t>
            </w:r>
            <w:proofErr w:type="spellEnd"/>
            <w:r w:rsidRPr="00E04441">
              <w:rPr>
                <w:b w:val="0"/>
                <w:sz w:val="20"/>
                <w:lang w:eastAsia="pl-PL"/>
              </w:rPr>
              <w:t xml:space="preserve"> do 40 cm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Cs/>
                <w:sz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Intermop</w:t>
            </w:r>
            <w:proofErr w:type="spellEnd"/>
          </w:p>
        </w:tc>
      </w:tr>
      <w:tr w:rsidR="00E04441" w:rsidRPr="00E04441" w:rsidTr="00E04441">
        <w:trPr>
          <w:trHeight w:val="28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441" w:rsidRPr="00E04441" w:rsidRDefault="00E04441" w:rsidP="00E04441">
            <w:pPr>
              <w:suppressAutoHyphens w:val="0"/>
              <w:rPr>
                <w:bCs/>
                <w:sz w:val="20"/>
                <w:lang w:eastAsia="pl-PL"/>
              </w:rPr>
            </w:pPr>
            <w:r w:rsidRPr="00E04441">
              <w:rPr>
                <w:bCs/>
                <w:sz w:val="20"/>
                <w:lang w:eastAsia="pl-PL"/>
              </w:rPr>
              <w:t>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 xml:space="preserve">Zaczep do </w:t>
            </w:r>
            <w:proofErr w:type="spellStart"/>
            <w:r w:rsidRPr="00E04441">
              <w:rPr>
                <w:b w:val="0"/>
                <w:sz w:val="20"/>
                <w:lang w:eastAsia="pl-PL"/>
              </w:rPr>
              <w:t>Mopa</w:t>
            </w:r>
            <w:proofErr w:type="spellEnd"/>
            <w:r w:rsidRPr="00E04441">
              <w:rPr>
                <w:b w:val="0"/>
                <w:sz w:val="20"/>
                <w:lang w:eastAsia="pl-PL"/>
              </w:rPr>
              <w:t xml:space="preserve"> do 50 cm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  <w:r w:rsidRPr="00E04441">
              <w:rPr>
                <w:b w:val="0"/>
                <w:sz w:val="20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jc w:val="center"/>
              <w:rPr>
                <w:b w:val="0"/>
                <w:sz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41" w:rsidRPr="00E04441" w:rsidRDefault="00E04441" w:rsidP="00E04441">
            <w:pPr>
              <w:suppressAutoHyphens w:val="0"/>
              <w:rPr>
                <w:b w:val="0"/>
                <w:sz w:val="20"/>
                <w:lang w:eastAsia="pl-PL"/>
              </w:rPr>
            </w:pPr>
            <w:proofErr w:type="spellStart"/>
            <w:r w:rsidRPr="00E04441">
              <w:rPr>
                <w:b w:val="0"/>
                <w:sz w:val="20"/>
                <w:lang w:eastAsia="pl-PL"/>
              </w:rPr>
              <w:t>Intermop</w:t>
            </w:r>
            <w:proofErr w:type="spellEnd"/>
          </w:p>
        </w:tc>
      </w:tr>
    </w:tbl>
    <w:p w:rsidR="00EB30B2" w:rsidRDefault="00EB30B2"/>
    <w:p w:rsidR="000B21C0" w:rsidRDefault="000B21C0"/>
    <w:p w:rsidR="00AA08F5" w:rsidRDefault="00AA08F5"/>
    <w:tbl>
      <w:tblPr>
        <w:tblW w:w="11759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200"/>
        <w:gridCol w:w="3846"/>
        <w:gridCol w:w="720"/>
        <w:gridCol w:w="1200"/>
        <w:gridCol w:w="1080"/>
        <w:gridCol w:w="800"/>
        <w:gridCol w:w="1100"/>
        <w:gridCol w:w="940"/>
        <w:gridCol w:w="983"/>
      </w:tblGrid>
      <w:tr w:rsidR="00AA08F5" w:rsidRPr="000B21C0" w:rsidTr="005F3A82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8F5" w:rsidRPr="000B21C0" w:rsidRDefault="00AA08F5" w:rsidP="005F3A82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8F5" w:rsidRPr="000B21C0" w:rsidRDefault="00AA08F5" w:rsidP="005F3A82">
            <w:pPr>
              <w:suppressAutoHyphens w:val="0"/>
              <w:rPr>
                <w:bCs/>
                <w:sz w:val="20"/>
                <w:lang w:eastAsia="pl-PL"/>
              </w:rPr>
            </w:pPr>
            <w:r w:rsidRPr="000B21C0">
              <w:rPr>
                <w:bCs/>
                <w:sz w:val="20"/>
                <w:lang w:eastAsia="pl-PL"/>
              </w:rPr>
              <w:t>Wartość zamówienia: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8F5" w:rsidRPr="000B21C0" w:rsidRDefault="00AA08F5" w:rsidP="005F3A82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8F5" w:rsidRPr="000B21C0" w:rsidRDefault="00AA08F5" w:rsidP="005F3A82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8F5" w:rsidRPr="000B21C0" w:rsidRDefault="00AA08F5" w:rsidP="005F3A82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8F5" w:rsidRPr="000B21C0" w:rsidRDefault="00AA08F5" w:rsidP="005F3A82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8F5" w:rsidRPr="000B21C0" w:rsidRDefault="00AA08F5" w:rsidP="005F3A82">
            <w:pPr>
              <w:suppressAutoHyphens w:val="0"/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</w:pPr>
            <w:r w:rsidRPr="000B21C0">
              <w:rPr>
                <w:rFonts w:ascii="Arial" w:hAnsi="Arial" w:cs="Arial"/>
                <w:b w:val="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8F5" w:rsidRPr="000B21C0" w:rsidRDefault="00AA08F5" w:rsidP="005F3A82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8F5" w:rsidRPr="000B21C0" w:rsidRDefault="00AA08F5" w:rsidP="005F3A82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</w:tr>
      <w:tr w:rsidR="00AA08F5" w:rsidRPr="000B21C0" w:rsidTr="005F3A82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8F5" w:rsidRPr="000B21C0" w:rsidRDefault="00AA08F5" w:rsidP="005F3A82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  <w:tc>
          <w:tcPr>
            <w:tcW w:w="6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8F5" w:rsidRPr="000B21C0" w:rsidRDefault="00AA08F5" w:rsidP="005F3A82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0B21C0">
              <w:rPr>
                <w:b w:val="0"/>
                <w:sz w:val="20"/>
                <w:lang w:eastAsia="pl-PL"/>
              </w:rPr>
              <w:t>Wartość netto................................................................................................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8F5" w:rsidRPr="000B21C0" w:rsidRDefault="00AA08F5" w:rsidP="005F3A82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8F5" w:rsidRPr="000B21C0" w:rsidRDefault="00AA08F5" w:rsidP="005F3A82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8F5" w:rsidRPr="000B21C0" w:rsidRDefault="00AA08F5" w:rsidP="005F3A82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8F5" w:rsidRPr="000B21C0" w:rsidRDefault="00AA08F5" w:rsidP="005F3A82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</w:tr>
      <w:tr w:rsidR="00AA08F5" w:rsidRPr="000B21C0" w:rsidTr="005F3A82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8F5" w:rsidRPr="000B21C0" w:rsidRDefault="00AA08F5" w:rsidP="005F3A82">
            <w:pPr>
              <w:suppressAutoHyphens w:val="0"/>
              <w:rPr>
                <w:rFonts w:ascii="Arial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8F5" w:rsidRPr="000B21C0" w:rsidRDefault="00AA08F5" w:rsidP="005F3A82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0B21C0">
              <w:rPr>
                <w:b w:val="0"/>
                <w:sz w:val="20"/>
                <w:lang w:eastAsia="pl-PL"/>
              </w:rPr>
              <w:t>Słownie……………………………………….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8F5" w:rsidRPr="000B21C0" w:rsidRDefault="00AA08F5" w:rsidP="005F3A82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8F5" w:rsidRPr="000B21C0" w:rsidRDefault="00AA08F5" w:rsidP="005F3A82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8F5" w:rsidRPr="000B21C0" w:rsidRDefault="00AA08F5" w:rsidP="005F3A82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8F5" w:rsidRPr="000B21C0" w:rsidRDefault="00AA08F5" w:rsidP="005F3A82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8F5" w:rsidRPr="000B21C0" w:rsidRDefault="00AA08F5" w:rsidP="005F3A82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8F5" w:rsidRPr="000B21C0" w:rsidRDefault="00AA08F5" w:rsidP="005F3A82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8F5" w:rsidRPr="000B21C0" w:rsidRDefault="00AA08F5" w:rsidP="005F3A82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</w:tr>
      <w:tr w:rsidR="00AA08F5" w:rsidRPr="000B21C0" w:rsidTr="005F3A82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8F5" w:rsidRPr="000B21C0" w:rsidRDefault="00AA08F5" w:rsidP="005F3A82">
            <w:pPr>
              <w:suppressAutoHyphens w:val="0"/>
              <w:rPr>
                <w:rFonts w:ascii="Arial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5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8F5" w:rsidRPr="000B21C0" w:rsidRDefault="00AA08F5" w:rsidP="005F3A82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0B21C0">
              <w:rPr>
                <w:b w:val="0"/>
                <w:sz w:val="20"/>
                <w:lang w:eastAsia="pl-PL"/>
              </w:rPr>
              <w:t>Wartość brutto..................................................................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8F5" w:rsidRPr="000B21C0" w:rsidRDefault="00AA08F5" w:rsidP="005F3A82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8F5" w:rsidRPr="000B21C0" w:rsidRDefault="00AA08F5" w:rsidP="005F3A82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8F5" w:rsidRPr="000B21C0" w:rsidRDefault="00AA08F5" w:rsidP="005F3A82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8F5" w:rsidRPr="000B21C0" w:rsidRDefault="00AA08F5" w:rsidP="005F3A82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8F5" w:rsidRPr="000B21C0" w:rsidRDefault="00AA08F5" w:rsidP="005F3A82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</w:tr>
      <w:tr w:rsidR="00AA08F5" w:rsidRPr="000B21C0" w:rsidTr="005F3A82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8F5" w:rsidRPr="000B21C0" w:rsidRDefault="00AA08F5" w:rsidP="005F3A82">
            <w:pPr>
              <w:suppressAutoHyphens w:val="0"/>
              <w:rPr>
                <w:rFonts w:ascii="Arial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8F5" w:rsidRPr="000B21C0" w:rsidRDefault="00AA08F5" w:rsidP="005F3A82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0B21C0">
              <w:rPr>
                <w:b w:val="0"/>
                <w:sz w:val="20"/>
                <w:lang w:eastAsia="pl-PL"/>
              </w:rPr>
              <w:t>Słownie……………………………………..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8F5" w:rsidRPr="000B21C0" w:rsidRDefault="00AA08F5" w:rsidP="005F3A82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8F5" w:rsidRPr="000B21C0" w:rsidRDefault="00AA08F5" w:rsidP="005F3A82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8F5" w:rsidRPr="000B21C0" w:rsidRDefault="00AA08F5" w:rsidP="005F3A82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8F5" w:rsidRPr="000B21C0" w:rsidRDefault="00AA08F5" w:rsidP="005F3A82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8F5" w:rsidRPr="000B21C0" w:rsidRDefault="00AA08F5" w:rsidP="005F3A82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8F5" w:rsidRPr="000B21C0" w:rsidRDefault="00AA08F5" w:rsidP="005F3A82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8F5" w:rsidRPr="000B21C0" w:rsidRDefault="00AA08F5" w:rsidP="005F3A82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</w:tr>
      <w:tr w:rsidR="00AA08F5" w:rsidRPr="000B21C0" w:rsidTr="005F3A82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8F5" w:rsidRPr="000B21C0" w:rsidRDefault="00AA08F5" w:rsidP="005F3A82">
            <w:pPr>
              <w:suppressAutoHyphens w:val="0"/>
              <w:rPr>
                <w:rFonts w:ascii="Arial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8F5" w:rsidRPr="000B21C0" w:rsidRDefault="00AA08F5" w:rsidP="005F3A82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8F5" w:rsidRPr="000B21C0" w:rsidRDefault="00AA08F5" w:rsidP="005F3A82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8F5" w:rsidRPr="000B21C0" w:rsidRDefault="00AA08F5" w:rsidP="005F3A82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8F5" w:rsidRPr="000B21C0" w:rsidRDefault="00AA08F5" w:rsidP="005F3A82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8F5" w:rsidRPr="000B21C0" w:rsidRDefault="00AA08F5" w:rsidP="005F3A82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8F5" w:rsidRPr="000B21C0" w:rsidRDefault="00AA08F5" w:rsidP="005F3A82">
            <w:pPr>
              <w:suppressAutoHyphens w:val="0"/>
              <w:rPr>
                <w:b w:val="0"/>
                <w:sz w:val="20"/>
                <w:lang w:eastAsia="pl-PL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8F5" w:rsidRPr="000B21C0" w:rsidRDefault="00AA08F5" w:rsidP="005F3A82">
            <w:pPr>
              <w:suppressAutoHyphens w:val="0"/>
              <w:rPr>
                <w:b w:val="0"/>
                <w:sz w:val="20"/>
                <w:lang w:eastAsia="pl-PL"/>
              </w:rPr>
            </w:pPr>
            <w:r w:rsidRPr="000B21C0">
              <w:rPr>
                <w:b w:val="0"/>
                <w:sz w:val="20"/>
                <w:lang w:eastAsia="pl-PL"/>
              </w:rPr>
              <w:t>Podpis oferenta</w:t>
            </w:r>
          </w:p>
        </w:tc>
      </w:tr>
      <w:tr w:rsidR="00AA08F5" w:rsidRPr="000B21C0" w:rsidTr="005F3A82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8F5" w:rsidRPr="000B21C0" w:rsidRDefault="00AA08F5" w:rsidP="005F3A82">
            <w:pPr>
              <w:suppressAutoHyphens w:val="0"/>
              <w:rPr>
                <w:rFonts w:ascii="Arial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6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8F5" w:rsidRPr="000B21C0" w:rsidRDefault="00AA08F5" w:rsidP="005F3A82">
            <w:pPr>
              <w:suppressAutoHyphens w:val="0"/>
              <w:rPr>
                <w:bCs/>
                <w:sz w:val="20"/>
                <w:lang w:eastAsia="pl-PL"/>
              </w:rPr>
            </w:pPr>
            <w:r w:rsidRPr="000B21C0">
              <w:rPr>
                <w:bCs/>
                <w:sz w:val="20"/>
                <w:lang w:eastAsia="pl-PL"/>
              </w:rPr>
              <w:t>Potwierdzam zgodność merytoryczną i ilościową przedmiotu zamówienia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8F5" w:rsidRPr="000B21C0" w:rsidRDefault="00AA08F5" w:rsidP="005F3A82">
            <w:pPr>
              <w:suppressAutoHyphens w:val="0"/>
              <w:rPr>
                <w:rFonts w:ascii="Arial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8F5" w:rsidRPr="000B21C0" w:rsidRDefault="00AA08F5" w:rsidP="005F3A82">
            <w:pPr>
              <w:suppressAutoHyphens w:val="0"/>
              <w:rPr>
                <w:rFonts w:ascii="Arial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8F5" w:rsidRPr="000B21C0" w:rsidRDefault="00AA08F5" w:rsidP="005F3A82">
            <w:pPr>
              <w:suppressAutoHyphens w:val="0"/>
              <w:rPr>
                <w:rFonts w:ascii="Arial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8F5" w:rsidRPr="000B21C0" w:rsidRDefault="00AA08F5" w:rsidP="005F3A82">
            <w:pPr>
              <w:suppressAutoHyphens w:val="0"/>
              <w:rPr>
                <w:rFonts w:ascii="Arial" w:hAnsi="Arial" w:cs="Arial"/>
                <w:b w:val="0"/>
                <w:sz w:val="20"/>
                <w:lang w:eastAsia="pl-PL"/>
              </w:rPr>
            </w:pPr>
          </w:p>
        </w:tc>
      </w:tr>
      <w:tr w:rsidR="00AA08F5" w:rsidRPr="000B21C0" w:rsidTr="005F3A82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8F5" w:rsidRPr="000B21C0" w:rsidRDefault="00AA08F5" w:rsidP="005F3A82">
            <w:pPr>
              <w:suppressAutoHyphens w:val="0"/>
              <w:rPr>
                <w:rFonts w:ascii="Arial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8F5" w:rsidRPr="000B21C0" w:rsidRDefault="00AA08F5" w:rsidP="005F3A82">
            <w:pPr>
              <w:suppressAutoHyphens w:val="0"/>
              <w:rPr>
                <w:rFonts w:ascii="Arial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8F5" w:rsidRPr="000B21C0" w:rsidRDefault="00AA08F5" w:rsidP="005F3A82">
            <w:pPr>
              <w:suppressAutoHyphens w:val="0"/>
              <w:rPr>
                <w:rFonts w:ascii="Arial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8F5" w:rsidRPr="000B21C0" w:rsidRDefault="00AA08F5" w:rsidP="005F3A82">
            <w:pPr>
              <w:suppressAutoHyphens w:val="0"/>
              <w:rPr>
                <w:rFonts w:ascii="Arial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8F5" w:rsidRPr="000B21C0" w:rsidRDefault="00AA08F5" w:rsidP="005F3A82">
            <w:pPr>
              <w:suppressAutoHyphens w:val="0"/>
              <w:rPr>
                <w:rFonts w:ascii="Arial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8F5" w:rsidRPr="000B21C0" w:rsidRDefault="00AA08F5" w:rsidP="005F3A82">
            <w:pPr>
              <w:suppressAutoHyphens w:val="0"/>
              <w:rPr>
                <w:rFonts w:ascii="Arial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8F5" w:rsidRPr="000B21C0" w:rsidRDefault="00AA08F5" w:rsidP="005F3A82">
            <w:pPr>
              <w:suppressAutoHyphens w:val="0"/>
              <w:rPr>
                <w:rFonts w:ascii="Arial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8F5" w:rsidRPr="000B21C0" w:rsidRDefault="00AA08F5" w:rsidP="005F3A82">
            <w:pPr>
              <w:suppressAutoHyphens w:val="0"/>
              <w:rPr>
                <w:rFonts w:ascii="Arial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8F5" w:rsidRPr="000B21C0" w:rsidRDefault="00AA08F5" w:rsidP="005F3A82">
            <w:pPr>
              <w:suppressAutoHyphens w:val="0"/>
              <w:rPr>
                <w:rFonts w:ascii="Arial" w:hAnsi="Arial" w:cs="Arial"/>
                <w:b w:val="0"/>
                <w:sz w:val="20"/>
                <w:lang w:eastAsia="pl-PL"/>
              </w:rPr>
            </w:pPr>
          </w:p>
        </w:tc>
      </w:tr>
      <w:tr w:rsidR="00AA08F5" w:rsidRPr="000B21C0" w:rsidTr="005F3A82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8F5" w:rsidRPr="000B21C0" w:rsidRDefault="00AA08F5" w:rsidP="005F3A82">
            <w:pPr>
              <w:suppressAutoHyphens w:val="0"/>
              <w:rPr>
                <w:rFonts w:ascii="Arial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8F5" w:rsidRPr="000B21C0" w:rsidRDefault="00AA08F5" w:rsidP="005F3A82">
            <w:pPr>
              <w:suppressAutoHyphens w:val="0"/>
              <w:rPr>
                <w:rFonts w:ascii="Arial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8F5" w:rsidRPr="000B21C0" w:rsidRDefault="00AA08F5" w:rsidP="005F3A82">
            <w:pPr>
              <w:suppressAutoHyphens w:val="0"/>
              <w:rPr>
                <w:rFonts w:ascii="Arial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8F5" w:rsidRPr="000B21C0" w:rsidRDefault="00AA08F5" w:rsidP="005F3A82">
            <w:pPr>
              <w:suppressAutoHyphens w:val="0"/>
              <w:rPr>
                <w:rFonts w:ascii="Arial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8F5" w:rsidRPr="000B21C0" w:rsidRDefault="00AA08F5" w:rsidP="005F3A82">
            <w:pPr>
              <w:suppressAutoHyphens w:val="0"/>
              <w:rPr>
                <w:rFonts w:ascii="Arial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8F5" w:rsidRPr="000B21C0" w:rsidRDefault="00AA08F5" w:rsidP="005F3A82">
            <w:pPr>
              <w:suppressAutoHyphens w:val="0"/>
              <w:rPr>
                <w:rFonts w:ascii="Arial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8F5" w:rsidRPr="000B21C0" w:rsidRDefault="00AA08F5" w:rsidP="005F3A82">
            <w:pPr>
              <w:suppressAutoHyphens w:val="0"/>
              <w:rPr>
                <w:rFonts w:ascii="Arial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8F5" w:rsidRPr="000B21C0" w:rsidRDefault="00AA08F5" w:rsidP="005F3A82">
            <w:pPr>
              <w:suppressAutoHyphens w:val="0"/>
              <w:rPr>
                <w:rFonts w:ascii="Arial" w:hAnsi="Arial" w:cs="Arial"/>
                <w:b w:val="0"/>
                <w:sz w:val="20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8F5" w:rsidRPr="000B21C0" w:rsidRDefault="00AA08F5" w:rsidP="005F3A82">
            <w:pPr>
              <w:suppressAutoHyphens w:val="0"/>
              <w:rPr>
                <w:rFonts w:ascii="Arial" w:hAnsi="Arial" w:cs="Arial"/>
                <w:b w:val="0"/>
                <w:sz w:val="20"/>
                <w:lang w:eastAsia="pl-PL"/>
              </w:rPr>
            </w:pPr>
          </w:p>
        </w:tc>
      </w:tr>
    </w:tbl>
    <w:p w:rsidR="00AA08F5" w:rsidRDefault="00AA08F5" w:rsidP="00AA08F5"/>
    <w:p w:rsidR="00AA08F5" w:rsidRDefault="00AA08F5">
      <w:pPr>
        <w:sectPr w:rsidR="00AA08F5" w:rsidSect="000B21C0">
          <w:footnotePr>
            <w:pos w:val="beneathText"/>
          </w:footnotePr>
          <w:pgSz w:w="16837" w:h="11905" w:orient="landscape"/>
          <w:pgMar w:top="851" w:right="1134" w:bottom="720" w:left="1134" w:header="720" w:footer="720" w:gutter="0"/>
          <w:pgNumType w:start="1"/>
          <w:cols w:space="708"/>
          <w:docGrid w:linePitch="360"/>
        </w:sectPr>
      </w:pPr>
    </w:p>
    <w:p w:rsidR="0002697C" w:rsidRDefault="0002697C"/>
    <w:p w:rsidR="0002697C" w:rsidRDefault="0002697C"/>
    <w:tbl>
      <w:tblPr>
        <w:tblW w:w="10728" w:type="dxa"/>
        <w:tblLayout w:type="fixed"/>
        <w:tblLook w:val="01E0"/>
      </w:tblPr>
      <w:tblGrid>
        <w:gridCol w:w="1728"/>
        <w:gridCol w:w="6840"/>
        <w:gridCol w:w="2160"/>
      </w:tblGrid>
      <w:tr w:rsidR="00E45CB0" w:rsidRPr="006A44C3" w:rsidTr="006A44C3">
        <w:trPr>
          <w:trHeight w:val="1799"/>
        </w:trPr>
        <w:tc>
          <w:tcPr>
            <w:tcW w:w="1728" w:type="dxa"/>
            <w:tcBorders>
              <w:bottom w:val="thickThinSmallGap" w:sz="24" w:space="0" w:color="auto"/>
            </w:tcBorders>
          </w:tcPr>
          <w:p w:rsidR="00E45CB0" w:rsidRPr="006A44C3" w:rsidRDefault="00E45CB0" w:rsidP="00E45CB0">
            <w:pPr>
              <w:rPr>
                <w:color w:val="3366FF"/>
                <w:sz w:val="22"/>
                <w:szCs w:val="22"/>
              </w:rPr>
            </w:pPr>
          </w:p>
          <w:p w:rsidR="00E45CB0" w:rsidRPr="006A44C3" w:rsidRDefault="002F2840" w:rsidP="006A44C3">
            <w:pPr>
              <w:ind w:firstLine="18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800100" cy="733425"/>
                  <wp:effectExtent l="19050" t="0" r="0" b="0"/>
                  <wp:docPr id="3" name="Obraz 3" descr="A00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00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5CB0" w:rsidRPr="006A44C3">
              <w:rPr>
                <w:color w:val="3366FF"/>
                <w:sz w:val="22"/>
                <w:szCs w:val="22"/>
              </w:rPr>
              <w:t xml:space="preserve"> </w:t>
            </w:r>
          </w:p>
        </w:tc>
        <w:tc>
          <w:tcPr>
            <w:tcW w:w="6840" w:type="dxa"/>
            <w:tcBorders>
              <w:bottom w:val="thickThinSmallGap" w:sz="24" w:space="0" w:color="auto"/>
            </w:tcBorders>
          </w:tcPr>
          <w:p w:rsidR="00E45CB0" w:rsidRPr="006A44C3" w:rsidRDefault="00E45CB0" w:rsidP="006A44C3">
            <w:pPr>
              <w:jc w:val="center"/>
              <w:rPr>
                <w:rFonts w:ascii="Bookman Old Style" w:hAnsi="Bookman Old Style"/>
                <w:b w:val="0"/>
                <w:color w:val="0000FF"/>
                <w:spacing w:val="320"/>
                <w:sz w:val="22"/>
                <w:szCs w:val="22"/>
              </w:rPr>
            </w:pPr>
            <w:r w:rsidRPr="006A44C3">
              <w:rPr>
                <w:rFonts w:ascii="Bookman Old Style" w:hAnsi="Bookman Old Style"/>
                <w:b w:val="0"/>
                <w:color w:val="0000FF"/>
                <w:spacing w:val="320"/>
                <w:sz w:val="22"/>
                <w:szCs w:val="22"/>
              </w:rPr>
              <w:t>ZESPÓŁ SZKÓ</w:t>
            </w:r>
            <w:r w:rsidRPr="006A44C3">
              <w:rPr>
                <w:rFonts w:ascii="Bookman Old Style" w:hAnsi="Bookman Old Style"/>
                <w:b w:val="0"/>
                <w:color w:val="0000FF"/>
                <w:sz w:val="22"/>
                <w:szCs w:val="22"/>
              </w:rPr>
              <w:t>Ł</w:t>
            </w:r>
          </w:p>
          <w:p w:rsidR="00E45CB0" w:rsidRPr="006A44C3" w:rsidRDefault="00E45CB0" w:rsidP="006A44C3">
            <w:pPr>
              <w:jc w:val="center"/>
              <w:rPr>
                <w:rFonts w:ascii="Arial Unicode MS" w:eastAsia="Arial Unicode MS" w:hAnsi="Arial Unicode MS"/>
                <w:color w:val="0000FF"/>
                <w:spacing w:val="2"/>
                <w:sz w:val="22"/>
                <w:szCs w:val="22"/>
              </w:rPr>
            </w:pPr>
            <w:r w:rsidRPr="006A44C3">
              <w:rPr>
                <w:rFonts w:ascii="Arial Unicode MS" w:eastAsia="Arial Unicode MS" w:hAnsi="Arial Unicode MS"/>
                <w:color w:val="0000FF"/>
                <w:spacing w:val="2"/>
                <w:sz w:val="22"/>
                <w:szCs w:val="22"/>
              </w:rPr>
              <w:t>im. ks. Stanisława Staszica, ul. Kopernika 1,                               39-400 Tarnobrzeg</w:t>
            </w:r>
          </w:p>
          <w:p w:rsidR="00E45CB0" w:rsidRPr="006A44C3" w:rsidRDefault="00E45CB0" w:rsidP="006A44C3">
            <w:pPr>
              <w:jc w:val="center"/>
              <w:rPr>
                <w:color w:val="0000FF"/>
                <w:spacing w:val="66"/>
                <w:sz w:val="22"/>
                <w:szCs w:val="22"/>
              </w:rPr>
            </w:pPr>
            <w:r w:rsidRPr="006A44C3">
              <w:rPr>
                <w:color w:val="0000FF"/>
                <w:spacing w:val="66"/>
                <w:sz w:val="22"/>
                <w:szCs w:val="22"/>
              </w:rPr>
              <w:t xml:space="preserve">odznaczony </w:t>
            </w:r>
            <w:proofErr w:type="spellStart"/>
            <w:r w:rsidRPr="006A44C3">
              <w:rPr>
                <w:color w:val="0000FF"/>
                <w:spacing w:val="66"/>
                <w:sz w:val="22"/>
                <w:szCs w:val="22"/>
              </w:rPr>
              <w:t>med</w:t>
            </w:r>
            <w:proofErr w:type="spellEnd"/>
            <w:r w:rsidRPr="006A44C3">
              <w:rPr>
                <w:color w:val="3366FF"/>
                <w:sz w:val="22"/>
                <w:szCs w:val="22"/>
              </w:rPr>
              <w:t xml:space="preserve"> </w:t>
            </w:r>
            <w:proofErr w:type="spellStart"/>
            <w:r w:rsidRPr="006A44C3">
              <w:rPr>
                <w:color w:val="0000FF"/>
                <w:spacing w:val="66"/>
                <w:sz w:val="22"/>
                <w:szCs w:val="22"/>
              </w:rPr>
              <w:t>alem</w:t>
            </w:r>
            <w:proofErr w:type="spellEnd"/>
            <w:r w:rsidRPr="006A44C3">
              <w:rPr>
                <w:color w:val="0000FF"/>
                <w:spacing w:val="66"/>
                <w:sz w:val="22"/>
                <w:szCs w:val="22"/>
              </w:rPr>
              <w:t xml:space="preserve"> Komisji Edukacji Narodowej</w:t>
            </w:r>
          </w:p>
          <w:p w:rsidR="00E45CB0" w:rsidRPr="006A44C3" w:rsidRDefault="00E45CB0" w:rsidP="00E45CB0">
            <w:pPr>
              <w:rPr>
                <w:sz w:val="22"/>
                <w:szCs w:val="22"/>
                <w:lang w:val="en-US"/>
              </w:rPr>
            </w:pPr>
            <w:r w:rsidRPr="006A44C3">
              <w:rPr>
                <w:sz w:val="22"/>
                <w:szCs w:val="22"/>
                <w:lang w:val="en-US"/>
              </w:rPr>
              <w:t xml:space="preserve">tel. fax. (15)8221216  </w:t>
            </w:r>
            <w:hyperlink r:id="rId15" w:history="1">
              <w:r w:rsidRPr="006A44C3">
                <w:rPr>
                  <w:rStyle w:val="Hipercze"/>
                  <w:sz w:val="22"/>
                  <w:szCs w:val="22"/>
                  <w:lang w:val="en-US"/>
                </w:rPr>
                <w:t>www.gornik.tbg.net.pl</w:t>
              </w:r>
            </w:hyperlink>
            <w:r w:rsidRPr="006A44C3">
              <w:rPr>
                <w:sz w:val="22"/>
                <w:szCs w:val="22"/>
                <w:lang w:val="en-US"/>
              </w:rPr>
              <w:t xml:space="preserve">      </w:t>
            </w:r>
          </w:p>
          <w:p w:rsidR="00E45CB0" w:rsidRPr="006A44C3" w:rsidRDefault="00E45CB0" w:rsidP="00E45CB0">
            <w:pPr>
              <w:rPr>
                <w:color w:val="0000FF"/>
                <w:spacing w:val="66"/>
                <w:sz w:val="22"/>
                <w:szCs w:val="22"/>
                <w:lang w:val="de-DE"/>
              </w:rPr>
            </w:pPr>
            <w:r w:rsidRPr="006A44C3">
              <w:rPr>
                <w:sz w:val="22"/>
                <w:szCs w:val="22"/>
                <w:lang w:val="en-US"/>
              </w:rPr>
              <w:t xml:space="preserve"> </w:t>
            </w:r>
            <w:r w:rsidRPr="006A44C3">
              <w:rPr>
                <w:sz w:val="22"/>
                <w:szCs w:val="22"/>
                <w:lang w:val="de-DE"/>
              </w:rPr>
              <w:t>e-</w:t>
            </w:r>
            <w:proofErr w:type="spellStart"/>
            <w:r w:rsidRPr="006A44C3">
              <w:rPr>
                <w:sz w:val="22"/>
                <w:szCs w:val="22"/>
                <w:lang w:val="de-DE"/>
              </w:rPr>
              <w:t>mail</w:t>
            </w:r>
            <w:proofErr w:type="spellEnd"/>
            <w:r w:rsidRPr="006A44C3">
              <w:rPr>
                <w:sz w:val="22"/>
                <w:szCs w:val="22"/>
                <w:lang w:val="de-DE"/>
              </w:rPr>
              <w:t xml:space="preserve"> </w:t>
            </w:r>
            <w:hyperlink r:id="rId16" w:history="1">
              <w:r w:rsidRPr="006A44C3">
                <w:rPr>
                  <w:rStyle w:val="Hipercze"/>
                  <w:sz w:val="22"/>
                  <w:szCs w:val="22"/>
                  <w:lang w:val="de-DE"/>
                </w:rPr>
                <w:t>zstarnob@poczta.neostrada.pl</w:t>
              </w:r>
            </w:hyperlink>
            <w:r w:rsidRPr="006A44C3">
              <w:rPr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2160" w:type="dxa"/>
            <w:tcBorders>
              <w:bottom w:val="thickThinSmallGap" w:sz="24" w:space="0" w:color="auto"/>
            </w:tcBorders>
          </w:tcPr>
          <w:p w:rsidR="00E45CB0" w:rsidRPr="006A44C3" w:rsidRDefault="00E45CB0" w:rsidP="006A44C3">
            <w:pPr>
              <w:jc w:val="right"/>
              <w:rPr>
                <w:b w:val="0"/>
                <w:color w:val="3366FF"/>
                <w:sz w:val="22"/>
                <w:szCs w:val="22"/>
              </w:rPr>
            </w:pPr>
            <w:r w:rsidRPr="006A44C3">
              <w:rPr>
                <w:b w:val="0"/>
                <w:color w:val="3366FF"/>
                <w:sz w:val="22"/>
                <w:szCs w:val="22"/>
              </w:rPr>
              <w:t>COMENIUS</w:t>
            </w:r>
          </w:p>
          <w:p w:rsidR="00E45CB0" w:rsidRPr="006A44C3" w:rsidRDefault="002F2840" w:rsidP="006A44C3">
            <w:pPr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247775" cy="514350"/>
                  <wp:effectExtent l="19050" t="0" r="9525" b="0"/>
                  <wp:docPr id="4" name="Obraz 4" descr="leonar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onar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5383" r="215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5CB0" w:rsidRPr="006A44C3">
              <w:rPr>
                <w:sz w:val="22"/>
                <w:szCs w:val="22"/>
              </w:rPr>
              <w:t xml:space="preserve">  </w:t>
            </w:r>
          </w:p>
        </w:tc>
      </w:tr>
    </w:tbl>
    <w:p w:rsidR="00B612C4" w:rsidRDefault="00B612C4"/>
    <w:p w:rsidR="00B612C4" w:rsidRDefault="00B612C4" w:rsidP="00B612C4">
      <w:pPr>
        <w:jc w:val="center"/>
      </w:pPr>
      <w:r w:rsidRPr="00174038">
        <w:t>FORMULARZ</w:t>
      </w:r>
    </w:p>
    <w:p w:rsidR="00B612C4" w:rsidRDefault="00B612C4" w:rsidP="00B612C4">
      <w:pPr>
        <w:jc w:val="center"/>
      </w:pPr>
    </w:p>
    <w:p w:rsidR="00B612C4" w:rsidRPr="00174038" w:rsidRDefault="00B612C4" w:rsidP="00B612C4">
      <w:pPr>
        <w:tabs>
          <w:tab w:val="left" w:pos="0"/>
        </w:tabs>
      </w:pPr>
      <w:r w:rsidRPr="00174038">
        <w:t>.......................................</w:t>
      </w:r>
    </w:p>
    <w:p w:rsidR="00B612C4" w:rsidRPr="00174038" w:rsidRDefault="00B612C4" w:rsidP="00B612C4">
      <w:pPr>
        <w:tabs>
          <w:tab w:val="left" w:pos="0"/>
        </w:tabs>
        <w:rPr>
          <w:i/>
        </w:rPr>
      </w:pPr>
      <w:r w:rsidRPr="00174038">
        <w:rPr>
          <w:i/>
        </w:rPr>
        <w:t xml:space="preserve">      ( nazwa  wykonawcy )</w:t>
      </w:r>
    </w:p>
    <w:p w:rsidR="00B612C4" w:rsidRPr="00174038" w:rsidRDefault="00B612C4" w:rsidP="00B612C4">
      <w:pPr>
        <w:tabs>
          <w:tab w:val="left" w:pos="0"/>
        </w:tabs>
      </w:pPr>
      <w:r w:rsidRPr="00174038">
        <w:t>.......................................</w:t>
      </w:r>
    </w:p>
    <w:p w:rsidR="00B612C4" w:rsidRPr="00174038" w:rsidRDefault="00B612C4" w:rsidP="00B612C4">
      <w:pPr>
        <w:tabs>
          <w:tab w:val="left" w:pos="0"/>
        </w:tabs>
        <w:rPr>
          <w:i/>
        </w:rPr>
      </w:pPr>
      <w:r w:rsidRPr="00174038">
        <w:rPr>
          <w:i/>
        </w:rPr>
        <w:t xml:space="preserve">    ( siedziba  wykonawcy )</w:t>
      </w:r>
    </w:p>
    <w:p w:rsidR="00B612C4" w:rsidRPr="00B612C4" w:rsidRDefault="00B612C4" w:rsidP="00B612C4">
      <w:pPr>
        <w:tabs>
          <w:tab w:val="left" w:pos="0"/>
        </w:tabs>
        <w:rPr>
          <w:lang w:val="de-DE"/>
        </w:rPr>
      </w:pPr>
      <w:r w:rsidRPr="00B612C4">
        <w:rPr>
          <w:lang w:val="de-DE"/>
        </w:rPr>
        <w:t>.......................................</w:t>
      </w:r>
    </w:p>
    <w:p w:rsidR="00B612C4" w:rsidRPr="00B612C4" w:rsidRDefault="00B612C4" w:rsidP="00B612C4">
      <w:pPr>
        <w:rPr>
          <w:i/>
          <w:lang w:val="de-DE"/>
        </w:rPr>
      </w:pPr>
      <w:r w:rsidRPr="00B612C4">
        <w:rPr>
          <w:i/>
          <w:lang w:val="de-DE"/>
        </w:rPr>
        <w:t>nr telefonu, Faks, adres e-mail</w:t>
      </w:r>
    </w:p>
    <w:p w:rsidR="00B612C4" w:rsidRDefault="00B612C4" w:rsidP="00B612C4">
      <w:pPr>
        <w:pStyle w:val="Nagwek2"/>
        <w:ind w:left="0" w:firstLine="4860"/>
        <w:rPr>
          <w:b w:val="0"/>
        </w:rPr>
      </w:pPr>
      <w:r>
        <w:rPr>
          <w:b w:val="0"/>
        </w:rPr>
        <w:t xml:space="preserve">Dyrektor Zespołu Szkół </w:t>
      </w:r>
    </w:p>
    <w:p w:rsidR="00B612C4" w:rsidRPr="00174038" w:rsidRDefault="00B612C4" w:rsidP="00B612C4">
      <w:pPr>
        <w:pStyle w:val="Nagwek2"/>
        <w:ind w:left="0" w:firstLine="4860"/>
        <w:rPr>
          <w:b w:val="0"/>
        </w:rPr>
      </w:pPr>
      <w:r>
        <w:rPr>
          <w:b w:val="0"/>
        </w:rPr>
        <w:t xml:space="preserve">im. ks. Stanisława Staszica w </w:t>
      </w:r>
      <w:r w:rsidRPr="00174038">
        <w:rPr>
          <w:b w:val="0"/>
        </w:rPr>
        <w:t xml:space="preserve"> Tarnobrzeg</w:t>
      </w:r>
    </w:p>
    <w:p w:rsidR="00B612C4" w:rsidRPr="00174038" w:rsidRDefault="00B612C4" w:rsidP="00B612C4">
      <w:pPr>
        <w:ind w:firstLine="4860"/>
        <w:jc w:val="center"/>
        <w:rPr>
          <w:b w:val="0"/>
        </w:rPr>
      </w:pPr>
    </w:p>
    <w:p w:rsidR="00B612C4" w:rsidRPr="00174038" w:rsidRDefault="00B612C4" w:rsidP="00B612C4">
      <w:pPr>
        <w:pStyle w:val="Tytu"/>
        <w:spacing w:line="360" w:lineRule="auto"/>
        <w:rPr>
          <w:szCs w:val="24"/>
        </w:rPr>
      </w:pPr>
      <w:r w:rsidRPr="00174038">
        <w:rPr>
          <w:szCs w:val="24"/>
        </w:rPr>
        <w:t>OFERTA    CENOWA</w:t>
      </w:r>
    </w:p>
    <w:p w:rsidR="00B612C4" w:rsidRPr="00174038" w:rsidRDefault="00B612C4" w:rsidP="00B612C4">
      <w:pPr>
        <w:pStyle w:val="Tytu"/>
        <w:rPr>
          <w:szCs w:val="24"/>
        </w:rPr>
      </w:pPr>
      <w:r w:rsidRPr="00174038">
        <w:rPr>
          <w:szCs w:val="24"/>
        </w:rPr>
        <w:t>Dotyczy zamówienia, którego wartość nie przekracza wyrażonej w złotych równowartości kwoty</w:t>
      </w:r>
      <w:r w:rsidR="007572D7">
        <w:rPr>
          <w:szCs w:val="24"/>
        </w:rPr>
        <w:t> </w:t>
      </w:r>
      <w:r w:rsidR="00945CDA">
        <w:rPr>
          <w:szCs w:val="24"/>
        </w:rPr>
        <w:t>30</w:t>
      </w:r>
      <w:r w:rsidR="007572D7">
        <w:rPr>
          <w:szCs w:val="24"/>
        </w:rPr>
        <w:t> </w:t>
      </w:r>
      <w:r w:rsidRPr="00174038">
        <w:rPr>
          <w:szCs w:val="24"/>
        </w:rPr>
        <w:t>000 euro.</w:t>
      </w:r>
    </w:p>
    <w:p w:rsidR="00B612C4" w:rsidRPr="00174038" w:rsidRDefault="00B612C4" w:rsidP="00B612C4">
      <w:pPr>
        <w:pStyle w:val="Nagwek2"/>
        <w:jc w:val="left"/>
      </w:pPr>
    </w:p>
    <w:p w:rsidR="00B612C4" w:rsidRPr="00174038" w:rsidRDefault="00B612C4" w:rsidP="00E45CB0">
      <w:pPr>
        <w:pStyle w:val="Tekstpodstawowywcity"/>
        <w:ind w:left="0" w:firstLine="709"/>
        <w:jc w:val="both"/>
        <w:rPr>
          <w:szCs w:val="24"/>
        </w:rPr>
      </w:pPr>
      <w:r w:rsidRPr="00174038">
        <w:rPr>
          <w:szCs w:val="24"/>
        </w:rPr>
        <w:t>Nawiązując do zaproszenia do składania ofert w postępowaniu o udzielenie zamówienia pn............................................................................................................................. .......................................................................................................................</w:t>
      </w:r>
      <w:r>
        <w:rPr>
          <w:szCs w:val="24"/>
        </w:rPr>
        <w:t>...............................,</w:t>
      </w:r>
      <w:r w:rsidRPr="00174038">
        <w:rPr>
          <w:szCs w:val="24"/>
        </w:rPr>
        <w:t xml:space="preserve"> oferujemy wykonanie przedmiotowego  zamówienia za cenę: </w:t>
      </w:r>
    </w:p>
    <w:p w:rsidR="00B612C4" w:rsidRPr="00174038" w:rsidRDefault="00B612C4" w:rsidP="00B612C4">
      <w:pPr>
        <w:numPr>
          <w:ilvl w:val="0"/>
          <w:numId w:val="8"/>
        </w:numPr>
        <w:suppressAutoHyphens w:val="0"/>
        <w:spacing w:line="360" w:lineRule="auto"/>
        <w:jc w:val="both"/>
      </w:pPr>
      <w:r w:rsidRPr="00174038">
        <w:rPr>
          <w:b w:val="0"/>
        </w:rPr>
        <w:t>cenę netto</w:t>
      </w:r>
      <w:r w:rsidRPr="00174038">
        <w:t xml:space="preserve"> </w:t>
      </w:r>
      <w:r w:rsidRPr="005F5FBF">
        <w:rPr>
          <w:b w:val="0"/>
        </w:rPr>
        <w:t>................................................................................................................... zł.</w:t>
      </w:r>
      <w:r w:rsidRPr="00174038">
        <w:t xml:space="preserve">  </w:t>
      </w:r>
    </w:p>
    <w:p w:rsidR="00B612C4" w:rsidRPr="005F5FBF" w:rsidRDefault="00B612C4" w:rsidP="00B612C4">
      <w:pPr>
        <w:spacing w:line="360" w:lineRule="auto"/>
        <w:ind w:left="720"/>
        <w:jc w:val="both"/>
        <w:rPr>
          <w:b w:val="0"/>
        </w:rPr>
      </w:pPr>
      <w:r w:rsidRPr="005F5FBF">
        <w:rPr>
          <w:b w:val="0"/>
        </w:rPr>
        <w:t>(słownie złotych ..............................................................................................................)</w:t>
      </w:r>
    </w:p>
    <w:p w:rsidR="00B612C4" w:rsidRPr="00174038" w:rsidRDefault="00B612C4" w:rsidP="00B612C4">
      <w:pPr>
        <w:spacing w:line="360" w:lineRule="auto"/>
        <w:ind w:left="360" w:firstLine="348"/>
      </w:pPr>
      <w:r w:rsidRPr="00174038">
        <w:rPr>
          <w:b w:val="0"/>
        </w:rPr>
        <w:t>podatek VAT</w:t>
      </w:r>
      <w:r w:rsidRPr="00174038">
        <w:t xml:space="preserve"> </w:t>
      </w:r>
      <w:r w:rsidRPr="005F5FBF">
        <w:rPr>
          <w:b w:val="0"/>
        </w:rPr>
        <w:t>....................%</w:t>
      </w:r>
      <w:r w:rsidRPr="00174038">
        <w:t xml:space="preserve">   </w:t>
      </w:r>
      <w:r w:rsidRPr="00174038">
        <w:tab/>
        <w:t xml:space="preserve">w kwocie: </w:t>
      </w:r>
      <w:r>
        <w:t xml:space="preserve">     </w:t>
      </w:r>
      <w:r w:rsidRPr="005F5FBF">
        <w:rPr>
          <w:b w:val="0"/>
        </w:rPr>
        <w:t>.……………………..………… zł</w:t>
      </w:r>
      <w:r w:rsidRPr="00174038">
        <w:t xml:space="preserve"> </w:t>
      </w:r>
    </w:p>
    <w:p w:rsidR="00B612C4" w:rsidRPr="00174038" w:rsidRDefault="00B612C4" w:rsidP="00B612C4">
      <w:pPr>
        <w:numPr>
          <w:ilvl w:val="0"/>
          <w:numId w:val="8"/>
        </w:numPr>
        <w:suppressAutoHyphens w:val="0"/>
        <w:spacing w:line="360" w:lineRule="auto"/>
        <w:jc w:val="both"/>
      </w:pPr>
      <w:r>
        <w:rPr>
          <w:b w:val="0"/>
        </w:rPr>
        <w:t xml:space="preserve">cenę </w:t>
      </w:r>
      <w:r w:rsidRPr="00174038">
        <w:rPr>
          <w:b w:val="0"/>
        </w:rPr>
        <w:t>brutto</w:t>
      </w:r>
      <w:r w:rsidRPr="005F5FBF">
        <w:rPr>
          <w:b w:val="0"/>
        </w:rPr>
        <w:t xml:space="preserve">..................................................................................................................zł </w:t>
      </w:r>
    </w:p>
    <w:p w:rsidR="00B612C4" w:rsidRPr="005F5FBF" w:rsidRDefault="00B612C4" w:rsidP="00B612C4">
      <w:pPr>
        <w:ind w:left="720"/>
        <w:rPr>
          <w:b w:val="0"/>
        </w:rPr>
      </w:pPr>
      <w:r w:rsidRPr="005F5FBF">
        <w:rPr>
          <w:b w:val="0"/>
        </w:rPr>
        <w:t>(słownie złotych …………………………………………………………..….……...)</w:t>
      </w:r>
    </w:p>
    <w:p w:rsidR="00E45CB0" w:rsidRDefault="00E45CB0" w:rsidP="00B612C4">
      <w:pPr>
        <w:ind w:left="720"/>
      </w:pPr>
    </w:p>
    <w:p w:rsidR="00B612C4" w:rsidRPr="00E45CB0" w:rsidRDefault="00B612C4" w:rsidP="00B612C4">
      <w:pPr>
        <w:spacing w:line="360" w:lineRule="auto"/>
        <w:jc w:val="both"/>
        <w:rPr>
          <w:b w:val="0"/>
          <w:sz w:val="22"/>
          <w:szCs w:val="22"/>
        </w:rPr>
      </w:pPr>
      <w:r w:rsidRPr="00E45CB0">
        <w:rPr>
          <w:b w:val="0"/>
          <w:sz w:val="22"/>
          <w:szCs w:val="22"/>
        </w:rPr>
        <w:t>Cena zawiera wszystkie koszty wynikające  z zakresu przedmiotu zamówienia.</w:t>
      </w:r>
    </w:p>
    <w:p w:rsidR="00B612C4" w:rsidRPr="00174038" w:rsidRDefault="00B612C4" w:rsidP="00B612C4">
      <w:pPr>
        <w:numPr>
          <w:ilvl w:val="0"/>
          <w:numId w:val="2"/>
        </w:numPr>
        <w:tabs>
          <w:tab w:val="clear" w:pos="2340"/>
          <w:tab w:val="num" w:pos="360"/>
        </w:tabs>
        <w:ind w:left="0" w:firstLine="0"/>
        <w:jc w:val="both"/>
      </w:pPr>
      <w:r w:rsidRPr="00174038">
        <w:t>Oświadczamy, że zdobyliśmy konieczne informacje do przygotowania oferty.</w:t>
      </w:r>
    </w:p>
    <w:p w:rsidR="00B612C4" w:rsidRPr="00174038" w:rsidRDefault="00B612C4" w:rsidP="00B612C4">
      <w:pPr>
        <w:numPr>
          <w:ilvl w:val="0"/>
          <w:numId w:val="2"/>
        </w:numPr>
        <w:tabs>
          <w:tab w:val="clear" w:pos="2340"/>
          <w:tab w:val="num" w:pos="360"/>
        </w:tabs>
        <w:ind w:left="0" w:firstLine="0"/>
        <w:jc w:val="both"/>
      </w:pPr>
      <w:r w:rsidRPr="00174038">
        <w:t>Oświadczamy, że uważamy się za związanych niniejszą ofertą na okres 14 dni.</w:t>
      </w:r>
    </w:p>
    <w:p w:rsidR="00B612C4" w:rsidRPr="00174038" w:rsidRDefault="00B612C4" w:rsidP="00B612C4">
      <w:pPr>
        <w:numPr>
          <w:ilvl w:val="0"/>
          <w:numId w:val="2"/>
        </w:numPr>
        <w:tabs>
          <w:tab w:val="clear" w:pos="2340"/>
          <w:tab w:val="num" w:pos="360"/>
        </w:tabs>
        <w:spacing w:line="360" w:lineRule="auto"/>
        <w:ind w:left="360"/>
        <w:jc w:val="both"/>
      </w:pPr>
      <w:r w:rsidRPr="00174038">
        <w:t>Przedmiot zamówienia zamierzamy wykonać sami /zamierzamy zlecić podwykonawcom w</w:t>
      </w:r>
      <w:r w:rsidR="007572D7">
        <w:t> </w:t>
      </w:r>
      <w:r w:rsidRPr="00174038">
        <w:t>części ……………………………………………………………………...</w:t>
      </w:r>
    </w:p>
    <w:p w:rsidR="00B612C4" w:rsidRPr="00174038" w:rsidRDefault="00B612C4" w:rsidP="00B612C4">
      <w:pPr>
        <w:spacing w:line="360" w:lineRule="auto"/>
        <w:ind w:left="360"/>
        <w:jc w:val="both"/>
        <w:rPr>
          <w:sz w:val="16"/>
          <w:szCs w:val="16"/>
        </w:rPr>
      </w:pPr>
      <w:r w:rsidRPr="00174038">
        <w:rPr>
          <w:sz w:val="16"/>
          <w:szCs w:val="16"/>
        </w:rPr>
        <w:t>* - niepotrzebne skreślić</w:t>
      </w:r>
    </w:p>
    <w:p w:rsidR="00B612C4" w:rsidRPr="00174038" w:rsidRDefault="00B612C4" w:rsidP="00B612C4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</w:pPr>
      <w:r w:rsidRPr="00174038">
        <w:t xml:space="preserve">Zobowiązujemy się, w przypadku wyboru naszej oferty, do zawarcia umowy na ustalonych warunkach w miejscu i terminie wyznaczonym przez Zamawiającego. </w:t>
      </w:r>
    </w:p>
    <w:p w:rsidR="00B612C4" w:rsidRPr="00174038" w:rsidRDefault="00B612C4" w:rsidP="00B612C4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jc w:val="both"/>
      </w:pPr>
      <w:r w:rsidRPr="00174038">
        <w:t>Korespondencję w sprawie przedmiotowego zamów</w:t>
      </w:r>
      <w:r w:rsidR="007572D7">
        <w:t>ienia prosimy kierować na adres</w:t>
      </w:r>
      <w:r w:rsidRPr="00174038">
        <w:t>: ………………………………………………….</w:t>
      </w:r>
      <w:r w:rsidR="007572D7">
        <w:t xml:space="preserve"> </w:t>
      </w:r>
      <w:proofErr w:type="spellStart"/>
      <w:r w:rsidRPr="00174038">
        <w:t>tel</w:t>
      </w:r>
      <w:proofErr w:type="spellEnd"/>
      <w:r w:rsidR="007572D7">
        <w:t xml:space="preserve"> </w:t>
      </w:r>
      <w:r>
        <w:t>….</w:t>
      </w:r>
      <w:r w:rsidRPr="00174038">
        <w:t>………………</w:t>
      </w:r>
      <w:r w:rsidR="007572D7">
        <w:t xml:space="preserve"> </w:t>
      </w:r>
      <w:r w:rsidRPr="00174038">
        <w:t>faks</w:t>
      </w:r>
      <w:r w:rsidR="007572D7">
        <w:t xml:space="preserve"> </w:t>
      </w:r>
      <w:r w:rsidRPr="00174038">
        <w:t>…………………</w:t>
      </w:r>
    </w:p>
    <w:p w:rsidR="00E45CB0" w:rsidRPr="000B21C0" w:rsidRDefault="007572D7" w:rsidP="00E45CB0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rPr>
          <w:b w:val="0"/>
          <w:sz w:val="22"/>
          <w:szCs w:val="22"/>
        </w:rPr>
      </w:pPr>
      <w:r>
        <w:t>Inne ustalenia</w:t>
      </w:r>
      <w:r w:rsidR="00B612C4" w:rsidRPr="00174038">
        <w:t xml:space="preserve">: </w:t>
      </w:r>
      <w:r w:rsidR="00B612C4" w:rsidRPr="000B21C0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E45CB0" w:rsidRPr="000B21C0">
        <w:rPr>
          <w:b w:val="0"/>
          <w:sz w:val="22"/>
          <w:szCs w:val="22"/>
        </w:rPr>
        <w:t xml:space="preserve"> </w:t>
      </w:r>
    </w:p>
    <w:p w:rsidR="00E45CB0" w:rsidRPr="000B21C0" w:rsidRDefault="00E45CB0" w:rsidP="00E45CB0">
      <w:pPr>
        <w:rPr>
          <w:b w:val="0"/>
          <w:sz w:val="22"/>
          <w:szCs w:val="22"/>
        </w:rPr>
      </w:pPr>
      <w:r w:rsidRPr="000B21C0">
        <w:rPr>
          <w:b w:val="0"/>
          <w:sz w:val="22"/>
          <w:szCs w:val="22"/>
        </w:rPr>
        <w:t xml:space="preserve">                      </w:t>
      </w:r>
    </w:p>
    <w:p w:rsidR="00B612C4" w:rsidRPr="000B21C0" w:rsidRDefault="00B612C4" w:rsidP="00E45CB0">
      <w:pPr>
        <w:ind w:left="4956" w:firstLine="708"/>
        <w:rPr>
          <w:b w:val="0"/>
          <w:sz w:val="22"/>
          <w:szCs w:val="22"/>
        </w:rPr>
      </w:pPr>
      <w:r w:rsidRPr="000B21C0">
        <w:rPr>
          <w:b w:val="0"/>
          <w:sz w:val="22"/>
          <w:szCs w:val="22"/>
        </w:rPr>
        <w:t>............................................................</w:t>
      </w:r>
    </w:p>
    <w:p w:rsidR="00B612C4" w:rsidRPr="002F4634" w:rsidRDefault="00E45CB0">
      <w:pPr>
        <w:rPr>
          <w:b w:val="0"/>
          <w:i/>
          <w:sz w:val="22"/>
          <w:szCs w:val="22"/>
        </w:rPr>
      </w:pPr>
      <w:r w:rsidRPr="000B21C0">
        <w:rPr>
          <w:b w:val="0"/>
          <w:i/>
          <w:sz w:val="22"/>
          <w:szCs w:val="22"/>
        </w:rPr>
        <w:t xml:space="preserve">                                                                                      </w:t>
      </w:r>
      <w:r w:rsidR="00B612C4" w:rsidRPr="000B21C0">
        <w:rPr>
          <w:b w:val="0"/>
          <w:i/>
          <w:sz w:val="22"/>
          <w:szCs w:val="22"/>
        </w:rPr>
        <w:t>(</w:t>
      </w:r>
      <w:r w:rsidRPr="000B21C0">
        <w:rPr>
          <w:b w:val="0"/>
          <w:i/>
          <w:sz w:val="22"/>
          <w:szCs w:val="22"/>
        </w:rPr>
        <w:t>podpis -</w:t>
      </w:r>
      <w:r w:rsidR="00B612C4" w:rsidRPr="000B21C0">
        <w:rPr>
          <w:b w:val="0"/>
          <w:i/>
          <w:sz w:val="22"/>
          <w:szCs w:val="22"/>
        </w:rPr>
        <w:t xml:space="preserve"> upoważ</w:t>
      </w:r>
      <w:r w:rsidR="002F4634">
        <w:rPr>
          <w:b w:val="0"/>
          <w:i/>
          <w:sz w:val="22"/>
          <w:szCs w:val="22"/>
        </w:rPr>
        <w:t>niony przedstawiciel wykonawcy)</w:t>
      </w:r>
    </w:p>
    <w:sectPr w:rsidR="00B612C4" w:rsidRPr="002F4634" w:rsidSect="007572D7">
      <w:footnotePr>
        <w:pos w:val="beneathText"/>
      </w:footnotePr>
      <w:pgSz w:w="11905" w:h="16837"/>
      <w:pgMar w:top="907" w:right="851" w:bottom="907" w:left="85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B18" w:rsidRDefault="00BA6B18">
      <w:r>
        <w:separator/>
      </w:r>
    </w:p>
  </w:endnote>
  <w:endnote w:type="continuationSeparator" w:id="0">
    <w:p w:rsidR="00BA6B18" w:rsidRDefault="00BA6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B18" w:rsidRDefault="00BA6B18">
      <w:r>
        <w:separator/>
      </w:r>
    </w:p>
  </w:footnote>
  <w:footnote w:type="continuationSeparator" w:id="0">
    <w:p w:rsidR="00BA6B18" w:rsidRDefault="00BA6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634" w:rsidRDefault="002F4634">
    <w:pPr>
      <w:pStyle w:val="Nagwek"/>
      <w:ind w:right="360"/>
      <w:rPr>
        <w:b w:val="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2">
    <w:nsid w:val="00000004"/>
    <w:multiLevelType w:val="singleLevel"/>
    <w:tmpl w:val="00000004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29"/>
    <w:lvl w:ilvl="0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4">
    <w:nsid w:val="00000006"/>
    <w:multiLevelType w:val="singleLevel"/>
    <w:tmpl w:val="00000006"/>
    <w:name w:val="WW8Num30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5">
    <w:nsid w:val="00000007"/>
    <w:multiLevelType w:val="singleLevel"/>
    <w:tmpl w:val="00000007"/>
    <w:name w:val="WW8Num32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6">
    <w:nsid w:val="00000008"/>
    <w:multiLevelType w:val="singleLevel"/>
    <w:tmpl w:val="00000008"/>
    <w:name w:val="WW8Num38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7">
    <w:nsid w:val="21480501"/>
    <w:multiLevelType w:val="hybridMultilevel"/>
    <w:tmpl w:val="2F66A2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765AD"/>
    <w:rsid w:val="0002697C"/>
    <w:rsid w:val="000B21C0"/>
    <w:rsid w:val="00191511"/>
    <w:rsid w:val="001D092A"/>
    <w:rsid w:val="00246B5A"/>
    <w:rsid w:val="002F2840"/>
    <w:rsid w:val="002F3D01"/>
    <w:rsid w:val="002F4634"/>
    <w:rsid w:val="004A5B52"/>
    <w:rsid w:val="005F5FBF"/>
    <w:rsid w:val="0066126A"/>
    <w:rsid w:val="006A44C3"/>
    <w:rsid w:val="007572D7"/>
    <w:rsid w:val="00945CDA"/>
    <w:rsid w:val="00AA08F5"/>
    <w:rsid w:val="00AF071C"/>
    <w:rsid w:val="00B612C4"/>
    <w:rsid w:val="00BA6B18"/>
    <w:rsid w:val="00C34E40"/>
    <w:rsid w:val="00C765AD"/>
    <w:rsid w:val="00D25525"/>
    <w:rsid w:val="00E04441"/>
    <w:rsid w:val="00E45CB0"/>
    <w:rsid w:val="00EB30B2"/>
    <w:rsid w:val="00EC05B4"/>
    <w:rsid w:val="00F4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65AD"/>
    <w:pPr>
      <w:suppressAutoHyphens/>
    </w:pPr>
    <w:rPr>
      <w:b/>
      <w:sz w:val="24"/>
      <w:lang w:eastAsia="ar-SA"/>
    </w:rPr>
  </w:style>
  <w:style w:type="paragraph" w:styleId="Nagwek2">
    <w:name w:val="heading 2"/>
    <w:basedOn w:val="Normalny"/>
    <w:next w:val="Normalny"/>
    <w:qFormat/>
    <w:rsid w:val="00C765AD"/>
    <w:pPr>
      <w:keepNext/>
      <w:numPr>
        <w:ilvl w:val="1"/>
        <w:numId w:val="1"/>
      </w:numPr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C765AD"/>
    <w:rPr>
      <w:color w:val="0000FF"/>
      <w:u w:val="single"/>
    </w:rPr>
  </w:style>
  <w:style w:type="paragraph" w:styleId="Tekstpodstawowy">
    <w:name w:val="Body Text"/>
    <w:basedOn w:val="Normalny"/>
    <w:semiHidden/>
    <w:rsid w:val="00C765AD"/>
    <w:rPr>
      <w:b w:val="0"/>
    </w:rPr>
  </w:style>
  <w:style w:type="paragraph" w:styleId="Tytu">
    <w:name w:val="Title"/>
    <w:basedOn w:val="Normalny"/>
    <w:next w:val="Podtytu"/>
    <w:qFormat/>
    <w:rsid w:val="00C765AD"/>
    <w:pPr>
      <w:jc w:val="center"/>
    </w:pPr>
  </w:style>
  <w:style w:type="paragraph" w:styleId="Tekstpodstawowywcity">
    <w:name w:val="Body Text Indent"/>
    <w:basedOn w:val="Normalny"/>
    <w:semiHidden/>
    <w:rsid w:val="00C765AD"/>
    <w:pPr>
      <w:ind w:left="426"/>
    </w:pPr>
    <w:rPr>
      <w:b w:val="0"/>
    </w:rPr>
  </w:style>
  <w:style w:type="paragraph" w:styleId="Nagwek">
    <w:name w:val="header"/>
    <w:basedOn w:val="Normalny"/>
    <w:semiHidden/>
    <w:rsid w:val="00C765AD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C765AD"/>
    <w:pPr>
      <w:suppressAutoHyphens w:val="0"/>
      <w:spacing w:before="100" w:beforeAutospacing="1" w:after="119"/>
    </w:pPr>
    <w:rPr>
      <w:b w:val="0"/>
      <w:szCs w:val="24"/>
      <w:lang w:eastAsia="pl-PL"/>
    </w:rPr>
  </w:style>
  <w:style w:type="paragraph" w:styleId="Podtytu">
    <w:name w:val="Subtitle"/>
    <w:basedOn w:val="Normalny"/>
    <w:qFormat/>
    <w:rsid w:val="00C765AD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ekstdymka">
    <w:name w:val="Balloon Text"/>
    <w:basedOn w:val="Normalny"/>
    <w:semiHidden/>
    <w:rsid w:val="00B612C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45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nik.tbg.net.pl" TargetMode="External"/><Relationship Id="rId13" Type="http://schemas.openxmlformats.org/officeDocument/2006/relationships/hyperlink" Target="http://www.tarnobrzeg.eobip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arnobrzeg.eobip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zstarnob@poczta.neostrad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starno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rnik.tbg.net.pl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zstarnob@poczta.neostrad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1285</Words>
  <Characters>7715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 </vt:lpstr>
    </vt:vector>
  </TitlesOfParts>
  <Company>Zespół Szkół w Tarnobrzegu</Company>
  <LinksUpToDate>false</LinksUpToDate>
  <CharactersWithSpaces>8983</CharactersWithSpaces>
  <SharedDoc>false</SharedDoc>
  <HLinks>
    <vt:vector size="42" baseType="variant">
      <vt:variant>
        <vt:i4>4194355</vt:i4>
      </vt:variant>
      <vt:variant>
        <vt:i4>18</vt:i4>
      </vt:variant>
      <vt:variant>
        <vt:i4>0</vt:i4>
      </vt:variant>
      <vt:variant>
        <vt:i4>5</vt:i4>
      </vt:variant>
      <vt:variant>
        <vt:lpwstr>mailto:zstarnob@poczta.neostrada.pl</vt:lpwstr>
      </vt:variant>
      <vt:variant>
        <vt:lpwstr/>
      </vt:variant>
      <vt:variant>
        <vt:i4>1179715</vt:i4>
      </vt:variant>
      <vt:variant>
        <vt:i4>15</vt:i4>
      </vt:variant>
      <vt:variant>
        <vt:i4>0</vt:i4>
      </vt:variant>
      <vt:variant>
        <vt:i4>5</vt:i4>
      </vt:variant>
      <vt:variant>
        <vt:lpwstr>http://www.gornik.tbg.net.pl/</vt:lpwstr>
      </vt:variant>
      <vt:variant>
        <vt:lpwstr/>
      </vt:variant>
      <vt:variant>
        <vt:i4>4128807</vt:i4>
      </vt:variant>
      <vt:variant>
        <vt:i4>12</vt:i4>
      </vt:variant>
      <vt:variant>
        <vt:i4>0</vt:i4>
      </vt:variant>
      <vt:variant>
        <vt:i4>5</vt:i4>
      </vt:variant>
      <vt:variant>
        <vt:lpwstr>http://www.tarnobrzeg.eobip.pl/</vt:lpwstr>
      </vt:variant>
      <vt:variant>
        <vt:lpwstr/>
      </vt:variant>
      <vt:variant>
        <vt:i4>4128807</vt:i4>
      </vt:variant>
      <vt:variant>
        <vt:i4>9</vt:i4>
      </vt:variant>
      <vt:variant>
        <vt:i4>0</vt:i4>
      </vt:variant>
      <vt:variant>
        <vt:i4>5</vt:i4>
      </vt:variant>
      <vt:variant>
        <vt:lpwstr>http://www.tarnobrzeg.eobip.pl/</vt:lpwstr>
      </vt:variant>
      <vt:variant>
        <vt:lpwstr/>
      </vt:variant>
      <vt:variant>
        <vt:i4>7405622</vt:i4>
      </vt:variant>
      <vt:variant>
        <vt:i4>6</vt:i4>
      </vt:variant>
      <vt:variant>
        <vt:i4>0</vt:i4>
      </vt:variant>
      <vt:variant>
        <vt:i4>5</vt:i4>
      </vt:variant>
      <vt:variant>
        <vt:lpwstr>mailto:zstarnob</vt:lpwstr>
      </vt:variant>
      <vt:variant>
        <vt:lpwstr/>
      </vt:variant>
      <vt:variant>
        <vt:i4>4194355</vt:i4>
      </vt:variant>
      <vt:variant>
        <vt:i4>3</vt:i4>
      </vt:variant>
      <vt:variant>
        <vt:i4>0</vt:i4>
      </vt:variant>
      <vt:variant>
        <vt:i4>5</vt:i4>
      </vt:variant>
      <vt:variant>
        <vt:lpwstr>mailto:zstarnob@poczta.neostrada.pl</vt:lpwstr>
      </vt:variant>
      <vt:variant>
        <vt:lpwstr/>
      </vt:variant>
      <vt:variant>
        <vt:i4>1179715</vt:i4>
      </vt:variant>
      <vt:variant>
        <vt:i4>0</vt:i4>
      </vt:variant>
      <vt:variant>
        <vt:i4>0</vt:i4>
      </vt:variant>
      <vt:variant>
        <vt:i4>5</vt:i4>
      </vt:variant>
      <vt:variant>
        <vt:lpwstr>http://www.gornik.tbg.net.pl/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</dc:title>
  <dc:creator>Teresa Żyguła</dc:creator>
  <cp:lastModifiedBy>Goldberg</cp:lastModifiedBy>
  <cp:revision>2</cp:revision>
  <cp:lastPrinted>2013-03-13T11:04:00Z</cp:lastPrinted>
  <dcterms:created xsi:type="dcterms:W3CDTF">2016-05-05T20:06:00Z</dcterms:created>
  <dcterms:modified xsi:type="dcterms:W3CDTF">2016-05-05T20:06:00Z</dcterms:modified>
</cp:coreProperties>
</file>